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41450C8" w14:textId="0BE220E2" w:rsidR="009D5C60" w:rsidRPr="005F4682" w:rsidRDefault="00A10475" w:rsidP="00297F89">
      <w:pPr>
        <w:pStyle w:val="Titre"/>
      </w:pPr>
      <w:bookmarkStart w:id="0" w:name="_GoBack"/>
      <w:bookmarkEnd w:id="0"/>
      <w:r>
        <w:t xml:space="preserve">Annexe 1 : </w:t>
      </w:r>
      <w:r w:rsidR="005F4682" w:rsidRPr="005F4682">
        <w:t>Fiche d'inscription, fiche santé</w:t>
      </w:r>
    </w:p>
    <w:p w14:paraId="1A6BA847" w14:textId="24A777C9" w:rsidR="009D5C60" w:rsidRPr="00297F89" w:rsidRDefault="00A2144B" w:rsidP="00297F89">
      <w:pPr>
        <w:pStyle w:val="Titre"/>
        <w:rPr>
          <w:b w:val="0"/>
        </w:rPr>
      </w:pPr>
      <w:r>
        <w:rPr>
          <w:b w:val="0"/>
        </w:rPr>
        <w:t>Accueil extrascolaire</w:t>
      </w:r>
    </w:p>
    <w:p w14:paraId="1EB25187" w14:textId="77777777" w:rsidR="006B4CB6" w:rsidRPr="00297F89" w:rsidRDefault="006B4CB6" w:rsidP="00297F89">
      <w:pPr>
        <w:pStyle w:val="Titre2"/>
      </w:pPr>
      <w:r w:rsidRPr="00297F89">
        <w:t>Participant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85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1843"/>
        <w:gridCol w:w="142"/>
        <w:gridCol w:w="425"/>
        <w:gridCol w:w="284"/>
        <w:gridCol w:w="708"/>
        <w:gridCol w:w="1276"/>
        <w:gridCol w:w="284"/>
        <w:gridCol w:w="1701"/>
        <w:gridCol w:w="141"/>
        <w:gridCol w:w="305"/>
        <w:gridCol w:w="262"/>
        <w:gridCol w:w="851"/>
        <w:gridCol w:w="1418"/>
      </w:tblGrid>
      <w:tr w:rsidR="00313E34" w:rsidRPr="009D4726" w14:paraId="5276653D" w14:textId="77777777" w:rsidTr="003129C8">
        <w:trPr>
          <w:trHeight w:val="20"/>
        </w:trPr>
        <w:tc>
          <w:tcPr>
            <w:tcW w:w="1985" w:type="dxa"/>
            <w:gridSpan w:val="2"/>
            <w:vAlign w:val="bottom"/>
          </w:tcPr>
          <w:p w14:paraId="4D617799" w14:textId="1740FC5E" w:rsidR="002D5D7B" w:rsidRPr="009D4726" w:rsidRDefault="00037D29" w:rsidP="00CC0B86">
            <w:pPr>
              <w:spacing w:line="288" w:lineRule="auto"/>
              <w:rPr>
                <w:rFonts w:ascii="Georgia" w:hAnsi="Georgia"/>
              </w:rPr>
            </w:pPr>
            <w:r w:rsidRPr="00313E34">
              <w:rPr>
                <w:rFonts w:ascii="Georgia" w:hAnsi="Georgia"/>
                <w:smallCaps/>
              </w:rPr>
              <w:t>Nom</w:t>
            </w:r>
            <w:r w:rsidRPr="009D4726">
              <w:rPr>
                <w:rFonts w:ascii="Georgia" w:hAnsi="Georgia"/>
              </w:rPr>
              <w:t xml:space="preserve"> de l’enfant :</w:t>
            </w:r>
          </w:p>
        </w:tc>
        <w:tc>
          <w:tcPr>
            <w:tcW w:w="2977" w:type="dxa"/>
            <w:gridSpan w:val="5"/>
            <w:vAlign w:val="bottom"/>
          </w:tcPr>
          <w:p w14:paraId="2F35F5AF" w14:textId="5C6FB156" w:rsidR="002D5D7B" w:rsidRPr="009D4726" w:rsidRDefault="009D4726" w:rsidP="00CC0B86">
            <w:pPr>
              <w:tabs>
                <w:tab w:val="right" w:leader="dot" w:pos="2840"/>
              </w:tabs>
              <w:spacing w:line="288" w:lineRule="auto"/>
              <w:rPr>
                <w:rFonts w:ascii="Georgia" w:hAnsi="Georgia"/>
              </w:rPr>
            </w:pPr>
            <w:r w:rsidRPr="009D4726">
              <w:rPr>
                <w:rFonts w:ascii="Georgia" w:hAnsi="Georgia"/>
              </w:rPr>
              <w:tab/>
            </w:r>
          </w:p>
        </w:tc>
        <w:tc>
          <w:tcPr>
            <w:tcW w:w="1842" w:type="dxa"/>
            <w:gridSpan w:val="2"/>
            <w:vAlign w:val="bottom"/>
          </w:tcPr>
          <w:p w14:paraId="441F10E4" w14:textId="2F209D47" w:rsidR="002D5D7B" w:rsidRPr="009D4726" w:rsidRDefault="00037D29" w:rsidP="00CC0B86">
            <w:pPr>
              <w:spacing w:line="288" w:lineRule="auto"/>
              <w:rPr>
                <w:rFonts w:ascii="Georgia" w:hAnsi="Georgia"/>
              </w:rPr>
            </w:pPr>
            <w:r w:rsidRPr="009D4726">
              <w:rPr>
                <w:rFonts w:ascii="Georgia" w:hAnsi="Georgia"/>
              </w:rPr>
              <w:t>Prénom :</w:t>
            </w:r>
          </w:p>
        </w:tc>
        <w:tc>
          <w:tcPr>
            <w:tcW w:w="2836" w:type="dxa"/>
            <w:gridSpan w:val="4"/>
            <w:vAlign w:val="bottom"/>
          </w:tcPr>
          <w:p w14:paraId="76D7DE41" w14:textId="2F5704CB" w:rsidR="002D5D7B" w:rsidRPr="009D4726" w:rsidRDefault="009D4726" w:rsidP="00CC0B86">
            <w:pPr>
              <w:tabs>
                <w:tab w:val="right" w:leader="dot" w:pos="3075"/>
              </w:tabs>
              <w:spacing w:line="288" w:lineRule="auto"/>
              <w:rPr>
                <w:rFonts w:ascii="Georgia" w:hAnsi="Georgia"/>
              </w:rPr>
            </w:pPr>
            <w:r w:rsidRPr="009D4726">
              <w:rPr>
                <w:rFonts w:ascii="Georgia" w:hAnsi="Georgia"/>
              </w:rPr>
              <w:tab/>
            </w:r>
          </w:p>
        </w:tc>
      </w:tr>
      <w:tr w:rsidR="008D0526" w:rsidRPr="009D4726" w14:paraId="324ABCD0" w14:textId="77777777" w:rsidTr="003129C8">
        <w:trPr>
          <w:trHeight w:val="20"/>
        </w:trPr>
        <w:tc>
          <w:tcPr>
            <w:tcW w:w="1985" w:type="dxa"/>
            <w:gridSpan w:val="2"/>
            <w:vAlign w:val="bottom"/>
          </w:tcPr>
          <w:p w14:paraId="58D5B4F0" w14:textId="274F800F" w:rsidR="002D5D7B" w:rsidRPr="009D4726" w:rsidRDefault="00037D29" w:rsidP="00CC0B86">
            <w:pPr>
              <w:spacing w:line="288" w:lineRule="auto"/>
              <w:rPr>
                <w:rFonts w:ascii="Georgia" w:hAnsi="Georgia"/>
              </w:rPr>
            </w:pPr>
            <w:r w:rsidRPr="009D4726">
              <w:rPr>
                <w:rFonts w:ascii="Georgia" w:hAnsi="Georgia"/>
              </w:rPr>
              <w:t>Date de naissance :</w:t>
            </w:r>
          </w:p>
        </w:tc>
        <w:tc>
          <w:tcPr>
            <w:tcW w:w="2977" w:type="dxa"/>
            <w:gridSpan w:val="5"/>
            <w:vAlign w:val="bottom"/>
          </w:tcPr>
          <w:p w14:paraId="198B4CB5" w14:textId="43F31E76" w:rsidR="002D5D7B" w:rsidRPr="009D4726" w:rsidRDefault="009D4726" w:rsidP="00CC0B86">
            <w:pPr>
              <w:tabs>
                <w:tab w:val="right" w:leader="dot" w:pos="2840"/>
              </w:tabs>
              <w:spacing w:line="288" w:lineRule="auto"/>
              <w:rPr>
                <w:rFonts w:ascii="Georgia" w:hAnsi="Georgia"/>
              </w:rPr>
            </w:pPr>
            <w:r w:rsidRPr="009D4726">
              <w:rPr>
                <w:rFonts w:ascii="Georgia" w:hAnsi="Georgia"/>
              </w:rPr>
              <w:tab/>
            </w:r>
          </w:p>
        </w:tc>
        <w:tc>
          <w:tcPr>
            <w:tcW w:w="2147" w:type="dxa"/>
            <w:gridSpan w:val="3"/>
            <w:vAlign w:val="bottom"/>
          </w:tcPr>
          <w:p w14:paraId="100A765A" w14:textId="77777777" w:rsidR="002D5D7B" w:rsidRPr="009D4726" w:rsidRDefault="002D5D7B" w:rsidP="00CC0B86">
            <w:pPr>
              <w:spacing w:line="288" w:lineRule="auto"/>
              <w:rPr>
                <w:rFonts w:ascii="Georgia" w:hAnsi="Georgia"/>
              </w:rPr>
            </w:pPr>
          </w:p>
        </w:tc>
        <w:tc>
          <w:tcPr>
            <w:tcW w:w="2531" w:type="dxa"/>
            <w:gridSpan w:val="3"/>
            <w:vAlign w:val="bottom"/>
          </w:tcPr>
          <w:p w14:paraId="7C6B0FD1" w14:textId="77777777" w:rsidR="002D5D7B" w:rsidRPr="009D4726" w:rsidRDefault="002D5D7B" w:rsidP="00CC0B86">
            <w:pPr>
              <w:spacing w:line="288" w:lineRule="auto"/>
              <w:rPr>
                <w:rFonts w:ascii="Georgia" w:hAnsi="Georgia"/>
              </w:rPr>
            </w:pPr>
          </w:p>
        </w:tc>
      </w:tr>
      <w:tr w:rsidR="00313E34" w:rsidRPr="009D4726" w14:paraId="78887903" w14:textId="77777777" w:rsidTr="003129C8">
        <w:trPr>
          <w:trHeight w:val="20"/>
        </w:trPr>
        <w:tc>
          <w:tcPr>
            <w:tcW w:w="2694" w:type="dxa"/>
            <w:gridSpan w:val="4"/>
            <w:vAlign w:val="bottom"/>
          </w:tcPr>
          <w:p w14:paraId="09661D27" w14:textId="3A0216E7" w:rsidR="002D5D7B" w:rsidRPr="009D4726" w:rsidRDefault="00037D29" w:rsidP="00CC0B86">
            <w:pPr>
              <w:spacing w:line="288" w:lineRule="auto"/>
              <w:rPr>
                <w:rFonts w:ascii="Georgia" w:hAnsi="Georgia"/>
              </w:rPr>
            </w:pPr>
            <w:r w:rsidRPr="009D4726">
              <w:rPr>
                <w:rFonts w:ascii="Georgia" w:hAnsi="Georgia"/>
              </w:rPr>
              <w:t>Nom de l’école fréquentée :</w:t>
            </w:r>
          </w:p>
        </w:tc>
        <w:tc>
          <w:tcPr>
            <w:tcW w:w="4677" w:type="dxa"/>
            <w:gridSpan w:val="7"/>
            <w:vAlign w:val="bottom"/>
          </w:tcPr>
          <w:p w14:paraId="2D7919E4" w14:textId="60E4761F" w:rsidR="002D5D7B" w:rsidRPr="009D4726" w:rsidRDefault="009D4726" w:rsidP="00CC0B86">
            <w:pPr>
              <w:tabs>
                <w:tab w:val="right" w:leader="dot" w:pos="4388"/>
              </w:tabs>
              <w:spacing w:line="288" w:lineRule="auto"/>
              <w:rPr>
                <w:rFonts w:ascii="Georgia" w:hAnsi="Georgia"/>
              </w:rPr>
            </w:pPr>
            <w:r w:rsidRPr="009D4726">
              <w:rPr>
                <w:rFonts w:ascii="Georgia" w:hAnsi="Georgia"/>
              </w:rPr>
              <w:tab/>
            </w:r>
          </w:p>
        </w:tc>
        <w:tc>
          <w:tcPr>
            <w:tcW w:w="851" w:type="dxa"/>
            <w:vAlign w:val="bottom"/>
          </w:tcPr>
          <w:p w14:paraId="19E30690" w14:textId="0732A24F" w:rsidR="002D5D7B" w:rsidRPr="009D4726" w:rsidRDefault="00037D29" w:rsidP="00CC0B86">
            <w:pPr>
              <w:spacing w:line="288" w:lineRule="auto"/>
              <w:rPr>
                <w:rFonts w:ascii="Georgia" w:hAnsi="Georgia"/>
              </w:rPr>
            </w:pPr>
            <w:r w:rsidRPr="009D4726">
              <w:rPr>
                <w:rFonts w:ascii="Georgia" w:hAnsi="Georgia"/>
              </w:rPr>
              <w:t>Classe :</w:t>
            </w:r>
          </w:p>
        </w:tc>
        <w:tc>
          <w:tcPr>
            <w:tcW w:w="1418" w:type="dxa"/>
            <w:vAlign w:val="bottom"/>
          </w:tcPr>
          <w:p w14:paraId="357F87C6" w14:textId="36BDEDC2" w:rsidR="002D5D7B" w:rsidRPr="009D4726" w:rsidRDefault="009D4726" w:rsidP="00CC0B86">
            <w:pPr>
              <w:tabs>
                <w:tab w:val="right" w:leader="dot" w:pos="2535"/>
              </w:tabs>
              <w:spacing w:line="288" w:lineRule="auto"/>
              <w:rPr>
                <w:rFonts w:ascii="Georgia" w:hAnsi="Georgia"/>
              </w:rPr>
            </w:pPr>
            <w:r w:rsidRPr="009D4726">
              <w:rPr>
                <w:rFonts w:ascii="Georgia" w:hAnsi="Georgia"/>
              </w:rPr>
              <w:tab/>
            </w:r>
          </w:p>
        </w:tc>
      </w:tr>
      <w:tr w:rsidR="009D4726" w:rsidRPr="009D4726" w14:paraId="22FE0556" w14:textId="77777777" w:rsidTr="003129C8">
        <w:trPr>
          <w:trHeight w:val="20"/>
        </w:trPr>
        <w:tc>
          <w:tcPr>
            <w:tcW w:w="2410" w:type="dxa"/>
            <w:gridSpan w:val="3"/>
            <w:vAlign w:val="bottom"/>
          </w:tcPr>
          <w:p w14:paraId="5AA3C1BF" w14:textId="7BACFCD9" w:rsidR="009D4726" w:rsidRPr="009D4726" w:rsidRDefault="009D4726" w:rsidP="00CC0B86">
            <w:pPr>
              <w:spacing w:line="288" w:lineRule="auto"/>
              <w:rPr>
                <w:rFonts w:ascii="Georgia" w:hAnsi="Georgia"/>
              </w:rPr>
            </w:pPr>
            <w:r w:rsidRPr="009D4726">
              <w:rPr>
                <w:rFonts w:ascii="Georgia" w:hAnsi="Georgia"/>
              </w:rPr>
              <w:t>Nom du chef de famille :</w:t>
            </w:r>
          </w:p>
        </w:tc>
        <w:tc>
          <w:tcPr>
            <w:tcW w:w="7230" w:type="dxa"/>
            <w:gridSpan w:val="10"/>
            <w:vAlign w:val="bottom"/>
          </w:tcPr>
          <w:p w14:paraId="20A2DCD1" w14:textId="4FBC9BDE" w:rsidR="009D4726" w:rsidRPr="009D4726" w:rsidRDefault="009D4726" w:rsidP="00CC0B86">
            <w:pPr>
              <w:tabs>
                <w:tab w:val="right" w:leader="dot" w:pos="7374"/>
              </w:tabs>
              <w:spacing w:line="288" w:lineRule="auto"/>
              <w:rPr>
                <w:rFonts w:ascii="Georgia" w:hAnsi="Georgia"/>
              </w:rPr>
            </w:pPr>
            <w:r w:rsidRPr="009D4726">
              <w:rPr>
                <w:rFonts w:ascii="Georgia" w:hAnsi="Georgia"/>
              </w:rPr>
              <w:tab/>
            </w:r>
          </w:p>
        </w:tc>
      </w:tr>
      <w:tr w:rsidR="009D4726" w:rsidRPr="009D4726" w14:paraId="0E22AEAD" w14:textId="77777777" w:rsidTr="003129C8">
        <w:trPr>
          <w:trHeight w:val="20"/>
        </w:trPr>
        <w:tc>
          <w:tcPr>
            <w:tcW w:w="1843" w:type="dxa"/>
          </w:tcPr>
          <w:p w14:paraId="48257924" w14:textId="0EFA31A0" w:rsidR="009D4726" w:rsidRPr="009D4726" w:rsidRDefault="009D4726" w:rsidP="00CC0B86">
            <w:pPr>
              <w:spacing w:line="288" w:lineRule="auto"/>
              <w:rPr>
                <w:rFonts w:ascii="Georgia" w:hAnsi="Georgia"/>
              </w:rPr>
            </w:pPr>
            <w:r w:rsidRPr="009D4726">
              <w:rPr>
                <w:rFonts w:ascii="Georgia" w:hAnsi="Georgia"/>
              </w:rPr>
              <w:t>Adresse :</w:t>
            </w:r>
          </w:p>
        </w:tc>
        <w:tc>
          <w:tcPr>
            <w:tcW w:w="7797" w:type="dxa"/>
            <w:gridSpan w:val="12"/>
            <w:vAlign w:val="bottom"/>
          </w:tcPr>
          <w:p w14:paraId="36940BF5" w14:textId="77777777" w:rsidR="009D4726" w:rsidRDefault="009D4726" w:rsidP="00CC0B86">
            <w:pPr>
              <w:tabs>
                <w:tab w:val="right" w:leader="dot" w:pos="7627"/>
              </w:tabs>
              <w:spacing w:line="288" w:lineRule="auto"/>
              <w:rPr>
                <w:rFonts w:ascii="Georgia" w:hAnsi="Georgia"/>
              </w:rPr>
            </w:pPr>
            <w:r w:rsidRPr="009D4726">
              <w:rPr>
                <w:rFonts w:ascii="Georgia" w:hAnsi="Georgia"/>
              </w:rPr>
              <w:tab/>
            </w:r>
          </w:p>
          <w:p w14:paraId="6AA66FFA" w14:textId="689B9755" w:rsidR="00D23C89" w:rsidRPr="009D4726" w:rsidRDefault="00D23C89" w:rsidP="00CC0B86">
            <w:pPr>
              <w:tabs>
                <w:tab w:val="right" w:leader="dot" w:pos="7627"/>
              </w:tabs>
              <w:spacing w:line="288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ab/>
            </w:r>
          </w:p>
        </w:tc>
      </w:tr>
      <w:tr w:rsidR="00313E34" w:rsidRPr="009D4726" w14:paraId="3CDA8BE7" w14:textId="77777777" w:rsidTr="003129C8">
        <w:trPr>
          <w:trHeight w:val="20"/>
        </w:trPr>
        <w:tc>
          <w:tcPr>
            <w:tcW w:w="1843" w:type="dxa"/>
            <w:vAlign w:val="bottom"/>
          </w:tcPr>
          <w:p w14:paraId="544E4103" w14:textId="38262F4E" w:rsidR="00037D29" w:rsidRPr="009D4726" w:rsidRDefault="00037D29" w:rsidP="00CC0B86">
            <w:pPr>
              <w:spacing w:line="288" w:lineRule="auto"/>
              <w:rPr>
                <w:rFonts w:ascii="Georgia" w:hAnsi="Georgia"/>
              </w:rPr>
            </w:pPr>
            <w:r w:rsidRPr="009D4726">
              <w:rPr>
                <w:rFonts w:ascii="Georgia" w:hAnsi="Georgia"/>
              </w:rPr>
              <w:t>Téléphone privé :</w:t>
            </w:r>
          </w:p>
        </w:tc>
        <w:tc>
          <w:tcPr>
            <w:tcW w:w="2835" w:type="dxa"/>
            <w:gridSpan w:val="5"/>
            <w:vAlign w:val="bottom"/>
          </w:tcPr>
          <w:p w14:paraId="59210115" w14:textId="32D2D136" w:rsidR="00037D29" w:rsidRPr="009D4726" w:rsidRDefault="009D4726" w:rsidP="00CC0B86">
            <w:pPr>
              <w:tabs>
                <w:tab w:val="right" w:leader="dot" w:pos="2698"/>
              </w:tabs>
              <w:spacing w:line="288" w:lineRule="auto"/>
              <w:rPr>
                <w:rFonts w:ascii="Georgia" w:hAnsi="Georgia"/>
              </w:rPr>
            </w:pPr>
            <w:r w:rsidRPr="009D4726">
              <w:rPr>
                <w:rFonts w:ascii="Georgia" w:hAnsi="Georgia"/>
              </w:rPr>
              <w:tab/>
            </w:r>
          </w:p>
        </w:tc>
        <w:tc>
          <w:tcPr>
            <w:tcW w:w="2431" w:type="dxa"/>
            <w:gridSpan w:val="4"/>
            <w:vAlign w:val="bottom"/>
          </w:tcPr>
          <w:p w14:paraId="6233592B" w14:textId="77777777" w:rsidR="00037D29" w:rsidRPr="009D4726" w:rsidRDefault="00037D29" w:rsidP="00CC0B86">
            <w:pPr>
              <w:spacing w:line="288" w:lineRule="auto"/>
              <w:rPr>
                <w:rFonts w:ascii="Georgia" w:hAnsi="Georgia"/>
              </w:rPr>
            </w:pPr>
          </w:p>
        </w:tc>
        <w:tc>
          <w:tcPr>
            <w:tcW w:w="2531" w:type="dxa"/>
            <w:gridSpan w:val="3"/>
            <w:vAlign w:val="bottom"/>
          </w:tcPr>
          <w:p w14:paraId="66F0BEF4" w14:textId="77777777" w:rsidR="00037D29" w:rsidRPr="009D4726" w:rsidRDefault="00037D29" w:rsidP="00CC0B86">
            <w:pPr>
              <w:spacing w:line="288" w:lineRule="auto"/>
              <w:rPr>
                <w:rFonts w:ascii="Georgia" w:hAnsi="Georgia"/>
              </w:rPr>
            </w:pPr>
          </w:p>
        </w:tc>
      </w:tr>
      <w:tr w:rsidR="00313E34" w:rsidRPr="009D4726" w14:paraId="51412E00" w14:textId="77777777" w:rsidTr="003129C8">
        <w:trPr>
          <w:trHeight w:val="20"/>
        </w:trPr>
        <w:tc>
          <w:tcPr>
            <w:tcW w:w="1843" w:type="dxa"/>
            <w:vAlign w:val="bottom"/>
          </w:tcPr>
          <w:p w14:paraId="2DEA15F9" w14:textId="6C50EC54" w:rsidR="00037D29" w:rsidRPr="009D4726" w:rsidRDefault="00420A41" w:rsidP="00CC0B86">
            <w:pPr>
              <w:spacing w:line="288" w:lineRule="auto"/>
              <w:rPr>
                <w:rFonts w:ascii="Georgia" w:hAnsi="Georgia"/>
              </w:rPr>
            </w:pPr>
            <w:r w:rsidRPr="009D4726">
              <w:rPr>
                <w:rFonts w:ascii="Georgia" w:hAnsi="Georgia"/>
              </w:rPr>
              <w:t xml:space="preserve">GSM </w:t>
            </w:r>
            <w:r w:rsidR="00037D29" w:rsidRPr="009D4726">
              <w:rPr>
                <w:rFonts w:ascii="Georgia" w:hAnsi="Georgia"/>
              </w:rPr>
              <w:t>papa :</w:t>
            </w:r>
          </w:p>
        </w:tc>
        <w:tc>
          <w:tcPr>
            <w:tcW w:w="2835" w:type="dxa"/>
            <w:gridSpan w:val="5"/>
            <w:vAlign w:val="bottom"/>
          </w:tcPr>
          <w:p w14:paraId="0859B160" w14:textId="5CB0CCFF" w:rsidR="00037D29" w:rsidRPr="009D4726" w:rsidRDefault="009D4726" w:rsidP="00CC0B86">
            <w:pPr>
              <w:tabs>
                <w:tab w:val="right" w:leader="dot" w:pos="2698"/>
              </w:tabs>
              <w:spacing w:line="288" w:lineRule="auto"/>
              <w:rPr>
                <w:rFonts w:ascii="Georgia" w:hAnsi="Georgia"/>
              </w:rPr>
            </w:pPr>
            <w:r w:rsidRPr="009D4726">
              <w:rPr>
                <w:rFonts w:ascii="Georgia" w:hAnsi="Georgia"/>
              </w:rPr>
              <w:tab/>
            </w:r>
          </w:p>
        </w:tc>
        <w:tc>
          <w:tcPr>
            <w:tcW w:w="1985" w:type="dxa"/>
            <w:gridSpan w:val="2"/>
            <w:vAlign w:val="bottom"/>
          </w:tcPr>
          <w:p w14:paraId="73F66106" w14:textId="1D71AF1C" w:rsidR="00037D29" w:rsidRPr="009D4726" w:rsidRDefault="00420A41" w:rsidP="00CC0B86">
            <w:pPr>
              <w:spacing w:line="288" w:lineRule="auto"/>
              <w:rPr>
                <w:rFonts w:ascii="Georgia" w:hAnsi="Georgia"/>
              </w:rPr>
            </w:pPr>
            <w:r w:rsidRPr="009D4726">
              <w:rPr>
                <w:rFonts w:ascii="Georgia" w:hAnsi="Georgia"/>
              </w:rPr>
              <w:t xml:space="preserve">GSM </w:t>
            </w:r>
            <w:r w:rsidR="00037D29" w:rsidRPr="009D4726">
              <w:rPr>
                <w:rFonts w:ascii="Georgia" w:hAnsi="Georgia"/>
              </w:rPr>
              <w:t>maman :</w:t>
            </w:r>
          </w:p>
        </w:tc>
        <w:tc>
          <w:tcPr>
            <w:tcW w:w="2977" w:type="dxa"/>
            <w:gridSpan w:val="5"/>
            <w:vAlign w:val="bottom"/>
          </w:tcPr>
          <w:p w14:paraId="4DF52960" w14:textId="13EAEE20" w:rsidR="00037D29" w:rsidRPr="009D4726" w:rsidRDefault="009D4726" w:rsidP="00CC0B86">
            <w:pPr>
              <w:tabs>
                <w:tab w:val="right" w:leader="dot" w:pos="3120"/>
              </w:tabs>
              <w:spacing w:line="288" w:lineRule="auto"/>
              <w:rPr>
                <w:rFonts w:ascii="Georgia" w:hAnsi="Georgia"/>
              </w:rPr>
            </w:pPr>
            <w:r w:rsidRPr="009D4726">
              <w:rPr>
                <w:rFonts w:ascii="Georgia" w:hAnsi="Georgia"/>
              </w:rPr>
              <w:tab/>
            </w:r>
          </w:p>
        </w:tc>
      </w:tr>
      <w:tr w:rsidR="00313E34" w:rsidRPr="009D4726" w14:paraId="10BCE0E0" w14:textId="77777777" w:rsidTr="003129C8">
        <w:trPr>
          <w:trHeight w:val="20"/>
        </w:trPr>
        <w:tc>
          <w:tcPr>
            <w:tcW w:w="1843" w:type="dxa"/>
            <w:vAlign w:val="bottom"/>
          </w:tcPr>
          <w:p w14:paraId="685FB45F" w14:textId="0DEECDBE" w:rsidR="00037D29" w:rsidRPr="009D4726" w:rsidRDefault="00037D29" w:rsidP="00CC0B86">
            <w:pPr>
              <w:spacing w:line="288" w:lineRule="auto"/>
              <w:rPr>
                <w:rFonts w:ascii="Georgia" w:hAnsi="Georgia"/>
              </w:rPr>
            </w:pPr>
            <w:r w:rsidRPr="009D4726">
              <w:rPr>
                <w:rFonts w:ascii="Georgia" w:hAnsi="Georgia"/>
              </w:rPr>
              <w:t>Tél</w:t>
            </w:r>
            <w:r w:rsidR="002179C3">
              <w:rPr>
                <w:rFonts w:ascii="Georgia" w:hAnsi="Georgia"/>
              </w:rPr>
              <w:t>.</w:t>
            </w:r>
            <w:r w:rsidRPr="009D4726">
              <w:rPr>
                <w:rFonts w:ascii="Georgia" w:hAnsi="Georgia"/>
              </w:rPr>
              <w:t xml:space="preserve"> travail papa :</w:t>
            </w:r>
          </w:p>
        </w:tc>
        <w:tc>
          <w:tcPr>
            <w:tcW w:w="2835" w:type="dxa"/>
            <w:gridSpan w:val="5"/>
            <w:vAlign w:val="bottom"/>
          </w:tcPr>
          <w:p w14:paraId="3A979879" w14:textId="05B53E50" w:rsidR="00037D29" w:rsidRPr="009D4726" w:rsidRDefault="009D4726" w:rsidP="00CC0B86">
            <w:pPr>
              <w:tabs>
                <w:tab w:val="right" w:leader="dot" w:pos="2698"/>
              </w:tabs>
              <w:spacing w:line="288" w:lineRule="auto"/>
              <w:rPr>
                <w:rFonts w:ascii="Georgia" w:hAnsi="Georgia"/>
              </w:rPr>
            </w:pPr>
            <w:r w:rsidRPr="009D4726">
              <w:rPr>
                <w:rFonts w:ascii="Georgia" w:hAnsi="Georgia"/>
              </w:rPr>
              <w:tab/>
            </w:r>
          </w:p>
        </w:tc>
        <w:tc>
          <w:tcPr>
            <w:tcW w:w="1985" w:type="dxa"/>
            <w:gridSpan w:val="2"/>
            <w:vAlign w:val="bottom"/>
          </w:tcPr>
          <w:p w14:paraId="64C12C60" w14:textId="3E7B988D" w:rsidR="00037D29" w:rsidRPr="009D4726" w:rsidRDefault="00037D29" w:rsidP="00CC0B86">
            <w:pPr>
              <w:spacing w:line="288" w:lineRule="auto"/>
              <w:rPr>
                <w:rFonts w:ascii="Georgia" w:hAnsi="Georgia"/>
              </w:rPr>
            </w:pPr>
            <w:r w:rsidRPr="009D4726">
              <w:rPr>
                <w:rFonts w:ascii="Georgia" w:hAnsi="Georgia"/>
              </w:rPr>
              <w:t>Tél</w:t>
            </w:r>
            <w:r w:rsidR="00420A41" w:rsidRPr="009D4726">
              <w:rPr>
                <w:rFonts w:ascii="Georgia" w:hAnsi="Georgia"/>
              </w:rPr>
              <w:t>.</w:t>
            </w:r>
            <w:r w:rsidRPr="009D4726">
              <w:rPr>
                <w:rFonts w:ascii="Georgia" w:hAnsi="Georgia"/>
              </w:rPr>
              <w:t xml:space="preserve"> travail maman :</w:t>
            </w:r>
          </w:p>
        </w:tc>
        <w:tc>
          <w:tcPr>
            <w:tcW w:w="2977" w:type="dxa"/>
            <w:gridSpan w:val="5"/>
            <w:vAlign w:val="bottom"/>
          </w:tcPr>
          <w:p w14:paraId="61D05795" w14:textId="6EF6FA3D" w:rsidR="00037D29" w:rsidRPr="009D4726" w:rsidRDefault="009D4726" w:rsidP="00CC0B86">
            <w:pPr>
              <w:tabs>
                <w:tab w:val="right" w:leader="dot" w:pos="3120"/>
              </w:tabs>
              <w:spacing w:line="288" w:lineRule="auto"/>
              <w:rPr>
                <w:rFonts w:ascii="Georgia" w:hAnsi="Georgia"/>
              </w:rPr>
            </w:pPr>
            <w:r w:rsidRPr="009D4726">
              <w:rPr>
                <w:rFonts w:ascii="Georgia" w:hAnsi="Georgia"/>
              </w:rPr>
              <w:tab/>
            </w:r>
          </w:p>
        </w:tc>
      </w:tr>
      <w:tr w:rsidR="00313E34" w:rsidRPr="009D4726" w14:paraId="6533B71D" w14:textId="77777777" w:rsidTr="003129C8">
        <w:trPr>
          <w:trHeight w:val="20"/>
        </w:trPr>
        <w:tc>
          <w:tcPr>
            <w:tcW w:w="1843" w:type="dxa"/>
            <w:vAlign w:val="bottom"/>
          </w:tcPr>
          <w:p w14:paraId="49781029" w14:textId="235E0FB3" w:rsidR="00037D29" w:rsidRPr="009D4726" w:rsidRDefault="00037D29" w:rsidP="00CC0B86">
            <w:pPr>
              <w:spacing w:line="288" w:lineRule="auto"/>
              <w:rPr>
                <w:rFonts w:ascii="Georgia" w:hAnsi="Georgia"/>
              </w:rPr>
            </w:pPr>
            <w:r w:rsidRPr="009D4726">
              <w:rPr>
                <w:rFonts w:ascii="Georgia" w:hAnsi="Georgia"/>
              </w:rPr>
              <w:t>Heure d’arrivée :</w:t>
            </w:r>
          </w:p>
        </w:tc>
        <w:tc>
          <w:tcPr>
            <w:tcW w:w="2835" w:type="dxa"/>
            <w:gridSpan w:val="5"/>
            <w:vAlign w:val="bottom"/>
          </w:tcPr>
          <w:p w14:paraId="1E10D554" w14:textId="15243737" w:rsidR="00037D29" w:rsidRPr="009D4726" w:rsidRDefault="009D4726" w:rsidP="00CC0B86">
            <w:pPr>
              <w:tabs>
                <w:tab w:val="right" w:leader="dot" w:pos="2698"/>
              </w:tabs>
              <w:spacing w:line="288" w:lineRule="auto"/>
              <w:rPr>
                <w:rFonts w:ascii="Georgia" w:hAnsi="Georgia"/>
              </w:rPr>
            </w:pPr>
            <w:r w:rsidRPr="009D4726">
              <w:rPr>
                <w:rFonts w:ascii="Georgia" w:hAnsi="Georgia"/>
              </w:rPr>
              <w:tab/>
            </w:r>
          </w:p>
        </w:tc>
        <w:tc>
          <w:tcPr>
            <w:tcW w:w="1985" w:type="dxa"/>
            <w:gridSpan w:val="2"/>
            <w:vAlign w:val="bottom"/>
          </w:tcPr>
          <w:p w14:paraId="06D4C898" w14:textId="3B10E5A9" w:rsidR="00037D29" w:rsidRPr="009D4726" w:rsidRDefault="00037D29" w:rsidP="00CC0B86">
            <w:pPr>
              <w:spacing w:line="288" w:lineRule="auto"/>
              <w:rPr>
                <w:rFonts w:ascii="Georgia" w:hAnsi="Georgia"/>
              </w:rPr>
            </w:pPr>
            <w:r w:rsidRPr="009D4726">
              <w:rPr>
                <w:rFonts w:ascii="Georgia" w:hAnsi="Georgia"/>
              </w:rPr>
              <w:t>Heure de retour :</w:t>
            </w:r>
          </w:p>
        </w:tc>
        <w:tc>
          <w:tcPr>
            <w:tcW w:w="2977" w:type="dxa"/>
            <w:gridSpan w:val="5"/>
            <w:vAlign w:val="bottom"/>
          </w:tcPr>
          <w:p w14:paraId="2C2010DD" w14:textId="2966FCA4" w:rsidR="00037D29" w:rsidRPr="009D4726" w:rsidRDefault="009D4726" w:rsidP="00CC0B86">
            <w:pPr>
              <w:tabs>
                <w:tab w:val="right" w:leader="dot" w:pos="3120"/>
              </w:tabs>
              <w:spacing w:line="288" w:lineRule="auto"/>
              <w:rPr>
                <w:rFonts w:ascii="Georgia" w:hAnsi="Georgia"/>
              </w:rPr>
            </w:pPr>
            <w:r w:rsidRPr="009D4726">
              <w:rPr>
                <w:rFonts w:ascii="Georgia" w:hAnsi="Georgia"/>
              </w:rPr>
              <w:tab/>
            </w:r>
          </w:p>
        </w:tc>
      </w:tr>
      <w:tr w:rsidR="00037D29" w:rsidRPr="009D4726" w14:paraId="100B8F8E" w14:textId="77777777" w:rsidTr="003129C8">
        <w:trPr>
          <w:trHeight w:val="20"/>
        </w:trPr>
        <w:tc>
          <w:tcPr>
            <w:tcW w:w="9640" w:type="dxa"/>
            <w:gridSpan w:val="13"/>
            <w:vAlign w:val="bottom"/>
          </w:tcPr>
          <w:p w14:paraId="346489E9" w14:textId="43BE1E9E" w:rsidR="00037D29" w:rsidRPr="009D4726" w:rsidRDefault="00037D29" w:rsidP="00CC0B86">
            <w:pPr>
              <w:spacing w:line="288" w:lineRule="auto"/>
              <w:rPr>
                <w:rFonts w:ascii="Georgia" w:hAnsi="Georgia"/>
              </w:rPr>
            </w:pPr>
            <w:r w:rsidRPr="009D4726">
              <w:rPr>
                <w:rFonts w:ascii="Georgia" w:hAnsi="Georgia"/>
              </w:rPr>
              <w:t>Personnes autorisées à reprendre l’enfant</w:t>
            </w:r>
            <w:r w:rsidR="00313E34">
              <w:rPr>
                <w:rFonts w:ascii="Georgia" w:hAnsi="Georgia"/>
              </w:rPr>
              <w:t xml:space="preserve"> </w:t>
            </w:r>
            <w:r w:rsidRPr="009D4726">
              <w:rPr>
                <w:rFonts w:ascii="Georgia" w:hAnsi="Georgia"/>
              </w:rPr>
              <w:t>(</w:t>
            </w:r>
            <w:r w:rsidRPr="00313E34">
              <w:rPr>
                <w:rFonts w:ascii="Georgia" w:hAnsi="Georgia"/>
                <w:smallCaps/>
              </w:rPr>
              <w:t>nom</w:t>
            </w:r>
            <w:r w:rsidRPr="009D4726">
              <w:rPr>
                <w:rFonts w:ascii="Georgia" w:hAnsi="Georgia"/>
              </w:rPr>
              <w:t xml:space="preserve"> + prénom) :</w:t>
            </w:r>
          </w:p>
        </w:tc>
      </w:tr>
      <w:tr w:rsidR="00037D29" w:rsidRPr="009D4726" w14:paraId="01C371BD" w14:textId="77777777" w:rsidTr="003129C8">
        <w:trPr>
          <w:trHeight w:val="20"/>
        </w:trPr>
        <w:tc>
          <w:tcPr>
            <w:tcW w:w="3402" w:type="dxa"/>
            <w:gridSpan w:val="5"/>
            <w:vAlign w:val="bottom"/>
          </w:tcPr>
          <w:p w14:paraId="2B4A8E2B" w14:textId="1C8AFFEC" w:rsidR="00037D29" w:rsidRPr="009D4726" w:rsidRDefault="009D4726" w:rsidP="00CC0B86">
            <w:pPr>
              <w:tabs>
                <w:tab w:val="right" w:leader="dot" w:pos="2835"/>
              </w:tabs>
              <w:spacing w:line="288" w:lineRule="auto"/>
              <w:rPr>
                <w:rFonts w:ascii="Georgia" w:hAnsi="Georgia"/>
              </w:rPr>
            </w:pPr>
            <w:r w:rsidRPr="009D4726">
              <w:rPr>
                <w:rFonts w:ascii="Georgia" w:hAnsi="Georgia"/>
              </w:rPr>
              <w:tab/>
            </w:r>
          </w:p>
        </w:tc>
        <w:tc>
          <w:tcPr>
            <w:tcW w:w="3402" w:type="dxa"/>
            <w:gridSpan w:val="4"/>
            <w:vAlign w:val="bottom"/>
          </w:tcPr>
          <w:p w14:paraId="663CD2EC" w14:textId="6C3CD098" w:rsidR="00037D29" w:rsidRPr="009D4726" w:rsidRDefault="009D4726" w:rsidP="00CC0B86">
            <w:pPr>
              <w:tabs>
                <w:tab w:val="right" w:leader="dot" w:pos="2835"/>
              </w:tabs>
              <w:spacing w:line="288" w:lineRule="auto"/>
              <w:rPr>
                <w:rFonts w:ascii="Georgia" w:hAnsi="Georgia"/>
              </w:rPr>
            </w:pPr>
            <w:r w:rsidRPr="009D4726">
              <w:rPr>
                <w:rFonts w:ascii="Georgia" w:hAnsi="Georgia"/>
              </w:rPr>
              <w:tab/>
            </w:r>
          </w:p>
        </w:tc>
        <w:tc>
          <w:tcPr>
            <w:tcW w:w="2836" w:type="dxa"/>
            <w:gridSpan w:val="4"/>
            <w:vAlign w:val="bottom"/>
          </w:tcPr>
          <w:p w14:paraId="467496A1" w14:textId="741B3ED7" w:rsidR="00037D29" w:rsidRPr="009D4726" w:rsidRDefault="009D4726" w:rsidP="00CC0B86">
            <w:pPr>
              <w:tabs>
                <w:tab w:val="right" w:leader="dot" w:pos="2835"/>
              </w:tabs>
              <w:spacing w:line="288" w:lineRule="auto"/>
              <w:rPr>
                <w:rFonts w:ascii="Georgia" w:hAnsi="Georgia"/>
              </w:rPr>
            </w:pPr>
            <w:r w:rsidRPr="009D4726">
              <w:rPr>
                <w:rFonts w:ascii="Georgia" w:hAnsi="Georgia"/>
              </w:rPr>
              <w:tab/>
            </w:r>
          </w:p>
        </w:tc>
      </w:tr>
    </w:tbl>
    <w:p w14:paraId="34FD8C24" w14:textId="23C88315" w:rsidR="00313E34" w:rsidRPr="00CC0B86" w:rsidRDefault="00313E34" w:rsidP="00297F89">
      <w:pPr>
        <w:pStyle w:val="Titre2"/>
      </w:pPr>
      <w:r w:rsidRPr="00207562">
        <w:t>Repas</w:t>
      </w:r>
      <w:r w:rsidR="009D44B9" w:rsidRPr="006F7802">
        <w:t xml:space="preserve"> </w:t>
      </w:r>
      <w:r w:rsidR="00207562" w:rsidRPr="00207562">
        <w:rPr>
          <w:vertAlign w:val="superscript"/>
        </w:rPr>
        <w:t>*</w:t>
      </w:r>
    </w:p>
    <w:p w14:paraId="7DF60DBA" w14:textId="13E14D40" w:rsidR="00313E34" w:rsidRPr="009D4726" w:rsidRDefault="00C82500" w:rsidP="00BF1766">
      <w:pPr>
        <w:tabs>
          <w:tab w:val="right" w:leader="dot" w:pos="9639"/>
        </w:tabs>
        <w:spacing w:before="80" w:line="312" w:lineRule="auto"/>
        <w:ind w:left="284" w:hanging="284"/>
        <w:rPr>
          <w:rFonts w:ascii="Georgia" w:hAnsi="Georgia"/>
        </w:rPr>
      </w:pPr>
      <w:r>
        <w:rPr>
          <w:rFonts w:ascii="Georgia" w:hAnsi="Georgia"/>
        </w:rPr>
        <w:sym w:font="Wingdings" w:char="F06F"/>
      </w:r>
      <w:r>
        <w:rPr>
          <w:rFonts w:ascii="Georgia" w:hAnsi="Georgia"/>
        </w:rPr>
        <w:tab/>
      </w:r>
      <w:r w:rsidRPr="00C82500">
        <w:rPr>
          <w:rFonts w:ascii="Georgia" w:hAnsi="Georgia"/>
          <w:b/>
          <w:bCs/>
        </w:rPr>
        <w:t>A</w:t>
      </w:r>
      <w:r w:rsidR="00313E34" w:rsidRPr="00313E34">
        <w:rPr>
          <w:rFonts w:ascii="Georgia" w:hAnsi="Georgia"/>
          <w:b/>
          <w:bCs/>
        </w:rPr>
        <w:t>liments</w:t>
      </w:r>
      <w:r w:rsidR="00313E34" w:rsidRPr="009D4726">
        <w:rPr>
          <w:rFonts w:ascii="Georgia" w:hAnsi="Georgia"/>
        </w:rPr>
        <w:t xml:space="preserve"> qu’il/elle ne digère pas</w:t>
      </w:r>
      <w:r>
        <w:rPr>
          <w:rFonts w:ascii="Georgia" w:hAnsi="Georgia"/>
        </w:rPr>
        <w:t xml:space="preserve"> : </w:t>
      </w:r>
      <w:r w:rsidR="00313E34">
        <w:rPr>
          <w:rFonts w:ascii="Georgia" w:hAnsi="Georgia"/>
        </w:rPr>
        <w:t xml:space="preserve"> </w:t>
      </w:r>
      <w:r w:rsidR="00313E34">
        <w:rPr>
          <w:rFonts w:ascii="Georgia" w:hAnsi="Georgia"/>
        </w:rPr>
        <w:tab/>
      </w:r>
    </w:p>
    <w:p w14:paraId="637991CD" w14:textId="1A3A0834" w:rsidR="00313E34" w:rsidRPr="009D4726" w:rsidRDefault="00C82500" w:rsidP="00BF1766">
      <w:pPr>
        <w:tabs>
          <w:tab w:val="right" w:leader="dot" w:pos="9639"/>
        </w:tabs>
        <w:spacing w:before="80" w:line="312" w:lineRule="auto"/>
        <w:ind w:left="284" w:hanging="284"/>
        <w:rPr>
          <w:rFonts w:ascii="Georgia" w:hAnsi="Georgia"/>
        </w:rPr>
      </w:pPr>
      <w:r>
        <w:rPr>
          <w:rFonts w:ascii="Georgia" w:hAnsi="Georgia"/>
        </w:rPr>
        <w:sym w:font="Wingdings" w:char="F06F"/>
      </w:r>
      <w:r>
        <w:rPr>
          <w:rFonts w:ascii="Georgia" w:hAnsi="Georgia"/>
        </w:rPr>
        <w:tab/>
      </w:r>
      <w:r w:rsidRPr="00C82500">
        <w:rPr>
          <w:rFonts w:ascii="Georgia" w:hAnsi="Georgia"/>
          <w:b/>
          <w:bCs/>
        </w:rPr>
        <w:t>R</w:t>
      </w:r>
      <w:r w:rsidR="00313E34" w:rsidRPr="00313E34">
        <w:rPr>
          <w:rFonts w:ascii="Georgia" w:hAnsi="Georgia"/>
          <w:b/>
          <w:bCs/>
        </w:rPr>
        <w:t>égime alimentaire</w:t>
      </w:r>
      <w:r w:rsidR="00313E34" w:rsidRPr="009D4726">
        <w:rPr>
          <w:rFonts w:ascii="Georgia" w:hAnsi="Georgia"/>
        </w:rPr>
        <w:t xml:space="preserve"> particulier à suivre</w:t>
      </w:r>
      <w:r>
        <w:rPr>
          <w:rFonts w:ascii="Georgia" w:hAnsi="Georgia"/>
        </w:rPr>
        <w:t xml:space="preserve"> : </w:t>
      </w:r>
      <w:r w:rsidR="00313E34">
        <w:rPr>
          <w:rFonts w:ascii="Georgia" w:hAnsi="Georgia"/>
        </w:rPr>
        <w:tab/>
      </w:r>
    </w:p>
    <w:p w14:paraId="30447742" w14:textId="29CF5ABB" w:rsidR="00CC0B86" w:rsidRPr="00CC0B86" w:rsidRDefault="006B4CB6" w:rsidP="00297F89">
      <w:pPr>
        <w:pStyle w:val="Titre2"/>
      </w:pPr>
      <w:r w:rsidRPr="00207562">
        <w:t>Santé</w:t>
      </w:r>
      <w:r w:rsidR="00207562">
        <w:t xml:space="preserve"> </w:t>
      </w:r>
      <w:r w:rsidR="00207562" w:rsidRPr="00207562">
        <w:rPr>
          <w:vertAlign w:val="superscript"/>
        </w:rPr>
        <w:t>*</w:t>
      </w:r>
    </w:p>
    <w:p w14:paraId="40CE9CD4" w14:textId="71193D7D" w:rsidR="00B82325" w:rsidRDefault="006B4CB6" w:rsidP="00BF1766">
      <w:pPr>
        <w:tabs>
          <w:tab w:val="right" w:leader="dot" w:pos="5670"/>
          <w:tab w:val="left" w:pos="5954"/>
          <w:tab w:val="right" w:leader="dot" w:pos="9639"/>
        </w:tabs>
        <w:spacing w:before="80" w:line="312" w:lineRule="auto"/>
        <w:rPr>
          <w:rFonts w:ascii="Georgia" w:hAnsi="Georgia"/>
        </w:rPr>
      </w:pPr>
      <w:r w:rsidRPr="009D4726">
        <w:rPr>
          <w:rFonts w:ascii="Georgia" w:hAnsi="Georgia"/>
        </w:rPr>
        <w:t xml:space="preserve">Nom du </w:t>
      </w:r>
      <w:r w:rsidRPr="00313E34">
        <w:rPr>
          <w:rFonts w:ascii="Georgia" w:hAnsi="Georgia"/>
          <w:b/>
          <w:bCs/>
        </w:rPr>
        <w:t>médecin traitant</w:t>
      </w:r>
      <w:r w:rsidRPr="009D4726">
        <w:rPr>
          <w:rFonts w:ascii="Georgia" w:hAnsi="Georgia"/>
        </w:rPr>
        <w:t> :</w:t>
      </w:r>
      <w:r w:rsidR="00313E34">
        <w:rPr>
          <w:rFonts w:ascii="Georgia" w:hAnsi="Georgia"/>
        </w:rPr>
        <w:t xml:space="preserve"> </w:t>
      </w:r>
      <w:r w:rsidR="00B82325">
        <w:rPr>
          <w:rFonts w:ascii="Georgia" w:hAnsi="Georgia"/>
        </w:rPr>
        <w:tab/>
      </w:r>
      <w:r w:rsidR="00B82325">
        <w:rPr>
          <w:rFonts w:ascii="Georgia" w:hAnsi="Georgia"/>
        </w:rPr>
        <w:tab/>
      </w:r>
      <w:r w:rsidR="00B82325" w:rsidRPr="009D4726">
        <w:rPr>
          <w:rFonts w:ascii="Georgia" w:hAnsi="Georgia"/>
        </w:rPr>
        <w:t>Téléphone :</w:t>
      </w:r>
      <w:r w:rsidR="00B82325">
        <w:rPr>
          <w:rFonts w:ascii="Georgia" w:hAnsi="Georgia"/>
        </w:rPr>
        <w:t xml:space="preserve"> </w:t>
      </w:r>
      <w:r w:rsidR="00B82325">
        <w:rPr>
          <w:rFonts w:ascii="Georgia" w:hAnsi="Georgia"/>
        </w:rPr>
        <w:tab/>
      </w:r>
    </w:p>
    <w:p w14:paraId="14849DE8" w14:textId="0C7BD8C5" w:rsidR="006B4CB6" w:rsidRPr="009D4726" w:rsidRDefault="006B4CB6" w:rsidP="00BF1766">
      <w:pPr>
        <w:tabs>
          <w:tab w:val="right" w:leader="dot" w:pos="9639"/>
        </w:tabs>
        <w:spacing w:before="80" w:line="312" w:lineRule="auto"/>
        <w:rPr>
          <w:rFonts w:ascii="Georgia" w:hAnsi="Georgia"/>
        </w:rPr>
      </w:pPr>
      <w:r w:rsidRPr="009D4726">
        <w:rPr>
          <w:rFonts w:ascii="Georgia" w:hAnsi="Georgia"/>
        </w:rPr>
        <w:t>Adresse :</w:t>
      </w:r>
      <w:r w:rsidR="009D4726">
        <w:rPr>
          <w:rFonts w:ascii="Georgia" w:hAnsi="Georgia"/>
        </w:rPr>
        <w:tab/>
      </w:r>
    </w:p>
    <w:p w14:paraId="3EAA9849" w14:textId="6620C65A" w:rsidR="006B4CB6" w:rsidRDefault="00313E34" w:rsidP="00BF1766">
      <w:pPr>
        <w:spacing w:before="140" w:line="312" w:lineRule="auto"/>
        <w:ind w:left="284" w:hanging="284"/>
        <w:rPr>
          <w:rFonts w:ascii="Georgia" w:hAnsi="Georgia"/>
          <w:b/>
          <w:bCs/>
        </w:rPr>
      </w:pPr>
      <w:r>
        <w:rPr>
          <w:rFonts w:ascii="Georgia" w:hAnsi="Georgia"/>
        </w:rPr>
        <w:sym w:font="Wingdings" w:char="F06F"/>
      </w:r>
      <w:r>
        <w:rPr>
          <w:rFonts w:ascii="Georgia" w:hAnsi="Georgia"/>
        </w:rPr>
        <w:tab/>
        <w:t xml:space="preserve">L’enfant est soigné par </w:t>
      </w:r>
      <w:r w:rsidRPr="00313E34">
        <w:rPr>
          <w:rFonts w:ascii="Georgia" w:hAnsi="Georgia"/>
          <w:b/>
          <w:bCs/>
        </w:rPr>
        <w:t>homéopathie</w:t>
      </w:r>
    </w:p>
    <w:p w14:paraId="010E568C" w14:textId="77777777" w:rsidR="00B82325" w:rsidRPr="00B82325" w:rsidRDefault="00313E34" w:rsidP="00BF1766">
      <w:pPr>
        <w:tabs>
          <w:tab w:val="right" w:pos="5387"/>
          <w:tab w:val="right" w:leader="dot" w:pos="9639"/>
        </w:tabs>
        <w:spacing w:before="140" w:line="312" w:lineRule="auto"/>
        <w:ind w:left="284" w:hanging="284"/>
        <w:rPr>
          <w:rFonts w:ascii="Georgia" w:hAnsi="Georgia"/>
          <w:i/>
          <w:iCs/>
        </w:rPr>
      </w:pPr>
      <w:r>
        <w:rPr>
          <w:rFonts w:ascii="Georgia" w:hAnsi="Georgia"/>
        </w:rPr>
        <w:sym w:font="Wingdings" w:char="F06F"/>
      </w:r>
      <w:r>
        <w:rPr>
          <w:rFonts w:ascii="Georgia" w:hAnsi="Georgia"/>
        </w:rPr>
        <w:tab/>
        <w:t xml:space="preserve">L’enfant a </w:t>
      </w:r>
      <w:r w:rsidR="006B4CB6" w:rsidRPr="009D4726">
        <w:rPr>
          <w:rFonts w:ascii="Georgia" w:hAnsi="Georgia"/>
        </w:rPr>
        <w:t xml:space="preserve">subi une </w:t>
      </w:r>
      <w:r w:rsidR="006B4CB6" w:rsidRPr="00313E34">
        <w:rPr>
          <w:rFonts w:ascii="Georgia" w:hAnsi="Georgia"/>
          <w:b/>
          <w:bCs/>
        </w:rPr>
        <w:t>maladie ou intervention</w:t>
      </w:r>
      <w:r w:rsidR="006B4CB6" w:rsidRPr="009D4726">
        <w:rPr>
          <w:rFonts w:ascii="Georgia" w:hAnsi="Georgia"/>
        </w:rPr>
        <w:t xml:space="preserve"> grave</w:t>
      </w:r>
      <w:r>
        <w:rPr>
          <w:rFonts w:ascii="Georgia" w:hAnsi="Georgia"/>
        </w:rPr>
        <w:t xml:space="preserve"> : </w:t>
      </w:r>
      <w:r w:rsidRPr="00B82325">
        <w:rPr>
          <w:rFonts w:ascii="Georgia" w:hAnsi="Georgia"/>
          <w:i/>
          <w:iCs/>
        </w:rPr>
        <w:t>Quand ?</w:t>
      </w:r>
      <w:r w:rsidRPr="00B82325">
        <w:rPr>
          <w:rFonts w:ascii="Georgia" w:hAnsi="Georgia"/>
          <w:i/>
          <w:iCs/>
        </w:rPr>
        <w:tab/>
      </w:r>
    </w:p>
    <w:p w14:paraId="07DEC0DE" w14:textId="6952A8A7" w:rsidR="006B4CB6" w:rsidRPr="009D4726" w:rsidRDefault="00313E34" w:rsidP="00BF1766">
      <w:pPr>
        <w:tabs>
          <w:tab w:val="right" w:leader="dot" w:pos="9639"/>
        </w:tabs>
        <w:spacing w:line="312" w:lineRule="auto"/>
        <w:ind w:left="992"/>
        <w:rPr>
          <w:rFonts w:ascii="Georgia" w:hAnsi="Georgia"/>
        </w:rPr>
      </w:pPr>
      <w:r w:rsidRPr="00B82325">
        <w:rPr>
          <w:rFonts w:ascii="Georgia" w:hAnsi="Georgia"/>
          <w:i/>
          <w:iCs/>
        </w:rPr>
        <w:t>Laquelle ?</w:t>
      </w:r>
      <w:r w:rsidRPr="00B82325">
        <w:rPr>
          <w:rFonts w:ascii="Georgia" w:hAnsi="Georgia"/>
          <w:i/>
          <w:iCs/>
        </w:rPr>
        <w:tab/>
      </w:r>
    </w:p>
    <w:p w14:paraId="7764CB3B" w14:textId="77777777" w:rsidR="00D84590" w:rsidRPr="00313E34" w:rsidRDefault="00D84590" w:rsidP="00BF1766">
      <w:pPr>
        <w:tabs>
          <w:tab w:val="right" w:leader="dot" w:pos="9639"/>
        </w:tabs>
        <w:spacing w:before="140" w:line="312" w:lineRule="auto"/>
        <w:ind w:left="284" w:hanging="284"/>
        <w:rPr>
          <w:rFonts w:ascii="Georgia" w:hAnsi="Georgia"/>
        </w:rPr>
      </w:pPr>
      <w:r>
        <w:rPr>
          <w:rFonts w:ascii="Georgia" w:hAnsi="Georgia"/>
        </w:rPr>
        <w:sym w:font="Wingdings" w:char="F06F"/>
      </w:r>
      <w:r>
        <w:rPr>
          <w:rFonts w:ascii="Georgia" w:hAnsi="Georgia"/>
        </w:rPr>
        <w:tab/>
        <w:t>I</w:t>
      </w:r>
      <w:r w:rsidRPr="00313E34">
        <w:rPr>
          <w:rFonts w:ascii="Georgia" w:hAnsi="Georgia"/>
        </w:rPr>
        <w:t xml:space="preserve">l/elle </w:t>
      </w:r>
      <w:r>
        <w:rPr>
          <w:rFonts w:ascii="Georgia" w:hAnsi="Georgia"/>
        </w:rPr>
        <w:t xml:space="preserve">doit </w:t>
      </w:r>
      <w:r w:rsidRPr="00313E34">
        <w:rPr>
          <w:rFonts w:ascii="Georgia" w:hAnsi="Georgia"/>
        </w:rPr>
        <w:t xml:space="preserve">prendre des </w:t>
      </w:r>
      <w:r w:rsidRPr="00313E34">
        <w:rPr>
          <w:rFonts w:ascii="Georgia" w:hAnsi="Georgia"/>
          <w:b/>
          <w:bCs/>
        </w:rPr>
        <w:t>médicaments</w:t>
      </w:r>
      <w:r w:rsidRPr="00313E34">
        <w:rPr>
          <w:rFonts w:ascii="Georgia" w:hAnsi="Georgia"/>
        </w:rPr>
        <w:t xml:space="preserve"> pendant la journée</w:t>
      </w:r>
      <w:r>
        <w:rPr>
          <w:rFonts w:ascii="Georgia" w:hAnsi="Georgia"/>
        </w:rPr>
        <w:t> :</w:t>
      </w:r>
      <w:r w:rsidRPr="00313E34">
        <w:rPr>
          <w:rFonts w:ascii="Georgia" w:hAnsi="Georgia"/>
        </w:rPr>
        <w:t xml:space="preserve"> </w:t>
      </w:r>
      <w:r w:rsidRPr="00313E34">
        <w:rPr>
          <w:rFonts w:ascii="Georgia" w:hAnsi="Georgia"/>
        </w:rPr>
        <w:tab/>
      </w:r>
    </w:p>
    <w:p w14:paraId="70D595CF" w14:textId="77777777" w:rsidR="00D84590" w:rsidRPr="00313E34" w:rsidRDefault="00D84590" w:rsidP="00BF1766">
      <w:pPr>
        <w:tabs>
          <w:tab w:val="right" w:leader="dot" w:pos="9639"/>
        </w:tabs>
        <w:spacing w:before="140" w:line="312" w:lineRule="auto"/>
        <w:ind w:left="284" w:hanging="284"/>
        <w:rPr>
          <w:rFonts w:ascii="Georgia" w:hAnsi="Georgia"/>
        </w:rPr>
      </w:pPr>
      <w:r>
        <w:rPr>
          <w:rFonts w:ascii="Georgia" w:hAnsi="Georgia"/>
        </w:rPr>
        <w:sym w:font="Wingdings" w:char="F06F"/>
      </w:r>
      <w:r>
        <w:rPr>
          <w:rFonts w:ascii="Georgia" w:hAnsi="Georgia"/>
        </w:rPr>
        <w:tab/>
        <w:t>I</w:t>
      </w:r>
      <w:r w:rsidRPr="00313E34">
        <w:rPr>
          <w:rFonts w:ascii="Georgia" w:hAnsi="Georgia"/>
        </w:rPr>
        <w:t>l/elle</w:t>
      </w:r>
      <w:r>
        <w:rPr>
          <w:rFonts w:ascii="Georgia" w:hAnsi="Georgia"/>
        </w:rPr>
        <w:t xml:space="preserve"> est</w:t>
      </w:r>
      <w:r w:rsidRPr="00313E34">
        <w:rPr>
          <w:rFonts w:ascii="Georgia" w:hAnsi="Georgia"/>
        </w:rPr>
        <w:t xml:space="preserve"> </w:t>
      </w:r>
      <w:proofErr w:type="spellStart"/>
      <w:r w:rsidRPr="00313E34">
        <w:rPr>
          <w:rFonts w:ascii="Georgia" w:hAnsi="Georgia"/>
        </w:rPr>
        <w:t>porteur·euse</w:t>
      </w:r>
      <w:proofErr w:type="spellEnd"/>
      <w:r w:rsidRPr="00313E34">
        <w:rPr>
          <w:rFonts w:ascii="Georgia" w:hAnsi="Georgia"/>
        </w:rPr>
        <w:t xml:space="preserve"> d’un </w:t>
      </w:r>
      <w:r w:rsidRPr="00313E34">
        <w:rPr>
          <w:rFonts w:ascii="Georgia" w:hAnsi="Georgia"/>
          <w:b/>
          <w:bCs/>
        </w:rPr>
        <w:t>handicap</w:t>
      </w:r>
      <w:r w:rsidRPr="00313E34">
        <w:rPr>
          <w:rFonts w:ascii="Georgia" w:hAnsi="Georgia"/>
        </w:rPr>
        <w:t xml:space="preserve"> : </w:t>
      </w:r>
      <w:r w:rsidRPr="00313E34">
        <w:rPr>
          <w:rFonts w:ascii="Georgia" w:hAnsi="Georgia"/>
        </w:rPr>
        <w:tab/>
      </w:r>
    </w:p>
    <w:p w14:paraId="4CE11E4F" w14:textId="3C31C739" w:rsidR="00D84590" w:rsidRPr="00DC6E3E" w:rsidRDefault="00D84590" w:rsidP="00DC6E3E">
      <w:pPr>
        <w:tabs>
          <w:tab w:val="left" w:pos="3828"/>
          <w:tab w:val="right" w:pos="9639"/>
        </w:tabs>
        <w:spacing w:before="140" w:line="312" w:lineRule="auto"/>
        <w:ind w:left="284" w:right="-993" w:hanging="284"/>
        <w:jc w:val="both"/>
        <w:rPr>
          <w:rFonts w:ascii="Georgia" w:hAnsi="Georgia"/>
        </w:rPr>
      </w:pPr>
      <w:r>
        <w:rPr>
          <w:rFonts w:ascii="Georgia" w:hAnsi="Georgia"/>
        </w:rPr>
        <w:sym w:font="Wingdings" w:char="F06F"/>
      </w:r>
      <w:r>
        <w:rPr>
          <w:rFonts w:ascii="Georgia" w:hAnsi="Georgia"/>
        </w:rPr>
        <w:tab/>
        <w:t>I</w:t>
      </w:r>
      <w:r w:rsidRPr="00313E34">
        <w:rPr>
          <w:rFonts w:ascii="Georgia" w:hAnsi="Georgia"/>
        </w:rPr>
        <w:t xml:space="preserve">l/elle </w:t>
      </w:r>
      <w:r>
        <w:rPr>
          <w:rFonts w:ascii="Georgia" w:hAnsi="Georgia"/>
        </w:rPr>
        <w:t xml:space="preserve">est </w:t>
      </w:r>
      <w:proofErr w:type="spellStart"/>
      <w:r w:rsidRPr="00313E34">
        <w:rPr>
          <w:rFonts w:ascii="Georgia" w:hAnsi="Georgia"/>
        </w:rPr>
        <w:t>vacciné·e</w:t>
      </w:r>
      <w:proofErr w:type="spellEnd"/>
      <w:r w:rsidRPr="00313E34">
        <w:rPr>
          <w:rFonts w:ascii="Georgia" w:hAnsi="Georgia"/>
        </w:rPr>
        <w:t xml:space="preserve"> contre le </w:t>
      </w:r>
      <w:r w:rsidRPr="00313E34">
        <w:rPr>
          <w:rFonts w:ascii="Georgia" w:hAnsi="Georgia"/>
          <w:b/>
          <w:bCs/>
        </w:rPr>
        <w:t>tétanos</w:t>
      </w:r>
      <w:r>
        <w:rPr>
          <w:rFonts w:ascii="Georgia" w:hAnsi="Georgia"/>
          <w:b/>
          <w:bCs/>
        </w:rPr>
        <w:t xml:space="preserve"> : </w:t>
      </w:r>
      <w:r>
        <w:rPr>
          <w:rFonts w:ascii="Georgia" w:hAnsi="Georgia"/>
        </w:rPr>
        <w:tab/>
      </w:r>
      <w:r w:rsidRPr="00313E34">
        <w:rPr>
          <w:rFonts w:ascii="Georgia" w:hAnsi="Georgia"/>
          <w:i/>
          <w:iCs/>
        </w:rPr>
        <w:t>1</w:t>
      </w:r>
      <w:r w:rsidRPr="00313E34">
        <w:rPr>
          <w:rFonts w:ascii="Georgia" w:hAnsi="Georgia"/>
          <w:i/>
          <w:iCs/>
          <w:vertAlign w:val="superscript"/>
        </w:rPr>
        <w:t xml:space="preserve">ère </w:t>
      </w:r>
      <w:r w:rsidRPr="00313E34">
        <w:rPr>
          <w:rFonts w:ascii="Georgia" w:hAnsi="Georgia"/>
          <w:i/>
          <w:iCs/>
        </w:rPr>
        <w:t>injection</w:t>
      </w:r>
      <w:r w:rsidR="00995AA3">
        <w:rPr>
          <w:rFonts w:ascii="Georgia" w:hAnsi="Georgia"/>
          <w:i/>
          <w:iCs/>
        </w:rPr>
        <w:t xml:space="preserve"> le</w:t>
      </w:r>
      <w:proofErr w:type="gramStart"/>
      <w:r w:rsidRPr="00313E34">
        <w:rPr>
          <w:rFonts w:ascii="Georgia" w:hAnsi="Georgia"/>
          <w:i/>
          <w:iCs/>
        </w:rPr>
        <w:t> :</w:t>
      </w:r>
      <w:r w:rsidR="00033324">
        <w:rPr>
          <w:rFonts w:ascii="Georgia" w:hAnsi="Georgia"/>
          <w:i/>
          <w:iCs/>
        </w:rPr>
        <w:t xml:space="preserve"> </w:t>
      </w:r>
      <w:r w:rsidR="00DC6E3E">
        <w:rPr>
          <w:rFonts w:ascii="Georgia" w:hAnsi="Georgia"/>
          <w:i/>
          <w:iCs/>
        </w:rPr>
        <w:t>..</w:t>
      </w:r>
      <w:proofErr w:type="gramEnd"/>
      <w:r w:rsidR="00995AA3" w:rsidRPr="00DC6E3E">
        <w:rPr>
          <w:rFonts w:ascii="Georgia" w:hAnsi="Georgia"/>
        </w:rPr>
        <w:t xml:space="preserve">… / </w:t>
      </w:r>
      <w:r w:rsidR="00DC6E3E">
        <w:rPr>
          <w:rFonts w:ascii="Georgia" w:hAnsi="Georgia"/>
        </w:rPr>
        <w:t>..</w:t>
      </w:r>
      <w:r w:rsidR="00995AA3" w:rsidRPr="00DC6E3E">
        <w:rPr>
          <w:rFonts w:ascii="Georgia" w:hAnsi="Georgia"/>
        </w:rPr>
        <w:t xml:space="preserve">… / </w:t>
      </w:r>
      <w:r w:rsidR="00DC6E3E">
        <w:rPr>
          <w:rFonts w:ascii="Georgia" w:hAnsi="Georgia"/>
        </w:rPr>
        <w:t>…</w:t>
      </w:r>
      <w:r w:rsidR="00995AA3" w:rsidRPr="00DC6E3E">
        <w:rPr>
          <w:rFonts w:ascii="Georgia" w:hAnsi="Georgia"/>
        </w:rPr>
        <w:t>…</w:t>
      </w:r>
      <w:r w:rsidR="00033324">
        <w:rPr>
          <w:rFonts w:ascii="Georgia" w:hAnsi="Georgia"/>
          <w:i/>
          <w:iCs/>
        </w:rPr>
        <w:tab/>
        <w:t>Dernier rappel le</w:t>
      </w:r>
      <w:proofErr w:type="gramStart"/>
      <w:r w:rsidR="00033324">
        <w:rPr>
          <w:rFonts w:ascii="Georgia" w:hAnsi="Georgia"/>
          <w:i/>
          <w:iCs/>
        </w:rPr>
        <w:t xml:space="preserve"> : </w:t>
      </w:r>
      <w:r w:rsidR="00DC6E3E">
        <w:rPr>
          <w:rFonts w:ascii="Georgia" w:hAnsi="Georgia"/>
          <w:i/>
          <w:iCs/>
        </w:rPr>
        <w:t>..</w:t>
      </w:r>
      <w:proofErr w:type="gramEnd"/>
      <w:r w:rsidR="00033324" w:rsidRPr="00DC6E3E">
        <w:rPr>
          <w:rFonts w:ascii="Georgia" w:hAnsi="Georgia"/>
        </w:rPr>
        <w:t xml:space="preserve">… / </w:t>
      </w:r>
      <w:r w:rsidR="00DC6E3E">
        <w:rPr>
          <w:rFonts w:ascii="Georgia" w:hAnsi="Georgia"/>
        </w:rPr>
        <w:t>..</w:t>
      </w:r>
      <w:r w:rsidR="00033324" w:rsidRPr="00DC6E3E">
        <w:rPr>
          <w:rFonts w:ascii="Georgia" w:hAnsi="Georgia"/>
        </w:rPr>
        <w:t xml:space="preserve">… / </w:t>
      </w:r>
      <w:r w:rsidR="00DC6E3E">
        <w:rPr>
          <w:rFonts w:ascii="Georgia" w:hAnsi="Georgia"/>
        </w:rPr>
        <w:t>…</w:t>
      </w:r>
      <w:r w:rsidR="00033324" w:rsidRPr="00DC6E3E">
        <w:rPr>
          <w:rFonts w:ascii="Georgia" w:hAnsi="Georgia"/>
        </w:rPr>
        <w:t>…</w:t>
      </w:r>
      <w:r w:rsidRPr="00DC6E3E">
        <w:rPr>
          <w:rFonts w:ascii="Georgia" w:hAnsi="Georgia"/>
        </w:rPr>
        <w:t xml:space="preserve"> </w:t>
      </w:r>
    </w:p>
    <w:p w14:paraId="502A1A73" w14:textId="77777777" w:rsidR="00A10475" w:rsidRDefault="00A10475" w:rsidP="00297F89">
      <w:pPr>
        <w:pStyle w:val="Titre3"/>
      </w:pPr>
    </w:p>
    <w:p w14:paraId="5691EFA4" w14:textId="77777777" w:rsidR="00A10475" w:rsidRDefault="00A10475" w:rsidP="00297F89">
      <w:pPr>
        <w:pStyle w:val="Titre3"/>
      </w:pPr>
    </w:p>
    <w:p w14:paraId="539C86F9" w14:textId="7A457B23" w:rsidR="00983D51" w:rsidRPr="00297F89" w:rsidRDefault="00983D51" w:rsidP="00297F89">
      <w:pPr>
        <w:pStyle w:val="Titre3"/>
      </w:pPr>
      <w:r w:rsidRPr="00297F89">
        <w:t>Allergies</w:t>
      </w:r>
      <w:r w:rsidR="00207562" w:rsidRPr="00297F89">
        <w:t xml:space="preserve"> *</w:t>
      </w:r>
    </w:p>
    <w:p w14:paraId="36F2EB2E" w14:textId="1AC41CDC" w:rsidR="00983D51" w:rsidRPr="009D4726" w:rsidRDefault="00983D51" w:rsidP="00983D51">
      <w:pPr>
        <w:tabs>
          <w:tab w:val="right" w:leader="dot" w:pos="9639"/>
        </w:tabs>
        <w:spacing w:before="140" w:line="312" w:lineRule="auto"/>
        <w:ind w:left="284" w:hanging="284"/>
        <w:rPr>
          <w:rFonts w:ascii="Georgia" w:hAnsi="Georgia"/>
        </w:rPr>
      </w:pPr>
      <w:r>
        <w:rPr>
          <w:rFonts w:ascii="Georgia" w:hAnsi="Georgia"/>
        </w:rPr>
        <w:sym w:font="Wingdings" w:char="F06F"/>
      </w:r>
      <w:r>
        <w:rPr>
          <w:rFonts w:ascii="Georgia" w:hAnsi="Georgia"/>
        </w:rPr>
        <w:tab/>
      </w:r>
      <w:proofErr w:type="gramStart"/>
      <w:r>
        <w:rPr>
          <w:rFonts w:ascii="Georgia" w:hAnsi="Georgia"/>
        </w:rPr>
        <w:t>à</w:t>
      </w:r>
      <w:proofErr w:type="gramEnd"/>
      <w:r w:rsidRPr="009D4726">
        <w:rPr>
          <w:rFonts w:ascii="Georgia" w:hAnsi="Georgia"/>
        </w:rPr>
        <w:t xml:space="preserve"> certains </w:t>
      </w:r>
      <w:r w:rsidRPr="00313E34">
        <w:rPr>
          <w:rFonts w:ascii="Georgia" w:hAnsi="Georgia"/>
          <w:b/>
          <w:bCs/>
        </w:rPr>
        <w:t>produits alimentaires</w:t>
      </w:r>
      <w:r>
        <w:rPr>
          <w:rFonts w:ascii="Georgia" w:hAnsi="Georgia"/>
          <w:b/>
          <w:bCs/>
        </w:rPr>
        <w:t> </w:t>
      </w:r>
      <w:r>
        <w:rPr>
          <w:rFonts w:ascii="Georgia" w:hAnsi="Georgia"/>
        </w:rPr>
        <w:t>:</w:t>
      </w:r>
      <w:r>
        <w:rPr>
          <w:rFonts w:ascii="Georgia" w:hAnsi="Georgia"/>
        </w:rPr>
        <w:tab/>
      </w:r>
    </w:p>
    <w:p w14:paraId="20350CB2" w14:textId="7093D213" w:rsidR="00983D51" w:rsidRPr="009D4726" w:rsidRDefault="00983D51" w:rsidP="00983D51">
      <w:pPr>
        <w:tabs>
          <w:tab w:val="right" w:leader="dot" w:pos="9639"/>
        </w:tabs>
        <w:spacing w:before="140" w:line="312" w:lineRule="auto"/>
        <w:ind w:left="284" w:hanging="284"/>
        <w:rPr>
          <w:rFonts w:ascii="Georgia" w:hAnsi="Georgia"/>
        </w:rPr>
      </w:pPr>
      <w:r>
        <w:rPr>
          <w:rFonts w:ascii="Georgia" w:hAnsi="Georgia"/>
        </w:rPr>
        <w:sym w:font="Wingdings" w:char="F06F"/>
      </w:r>
      <w:r>
        <w:rPr>
          <w:rFonts w:ascii="Georgia" w:hAnsi="Georgia"/>
        </w:rPr>
        <w:tab/>
      </w:r>
      <w:proofErr w:type="gramStart"/>
      <w:r>
        <w:rPr>
          <w:rFonts w:ascii="Georgia" w:hAnsi="Georgia"/>
        </w:rPr>
        <w:t>à</w:t>
      </w:r>
      <w:proofErr w:type="gramEnd"/>
      <w:r w:rsidRPr="009D4726">
        <w:rPr>
          <w:rFonts w:ascii="Georgia" w:hAnsi="Georgia"/>
        </w:rPr>
        <w:t xml:space="preserve"> certains </w:t>
      </w:r>
      <w:r w:rsidRPr="00313E34">
        <w:rPr>
          <w:rFonts w:ascii="Georgia" w:hAnsi="Georgia"/>
          <w:b/>
          <w:bCs/>
        </w:rPr>
        <w:t>médicaments</w:t>
      </w:r>
      <w:r>
        <w:rPr>
          <w:rFonts w:ascii="Georgia" w:hAnsi="Georgia"/>
          <w:b/>
          <w:bCs/>
        </w:rPr>
        <w:t> </w:t>
      </w:r>
      <w:r>
        <w:rPr>
          <w:rFonts w:ascii="Georgia" w:hAnsi="Georgia"/>
        </w:rPr>
        <w:t>:</w:t>
      </w:r>
      <w:r>
        <w:rPr>
          <w:rFonts w:ascii="Georgia" w:hAnsi="Georgia"/>
        </w:rPr>
        <w:tab/>
      </w:r>
    </w:p>
    <w:p w14:paraId="2E34B8FF" w14:textId="77777777" w:rsidR="00983D51" w:rsidRDefault="00983D51" w:rsidP="00983D51">
      <w:pPr>
        <w:tabs>
          <w:tab w:val="right" w:leader="dot" w:pos="9639"/>
        </w:tabs>
        <w:spacing w:before="140" w:line="312" w:lineRule="auto"/>
        <w:ind w:left="284" w:right="-142" w:hanging="284"/>
        <w:jc w:val="both"/>
        <w:rPr>
          <w:rFonts w:ascii="Georgia" w:hAnsi="Georgia"/>
        </w:rPr>
      </w:pPr>
      <w:r>
        <w:rPr>
          <w:rFonts w:ascii="Georgia" w:hAnsi="Georgia"/>
        </w:rPr>
        <w:sym w:font="Wingdings" w:char="F06F"/>
      </w:r>
      <w:r>
        <w:rPr>
          <w:rFonts w:ascii="Georgia" w:hAnsi="Georgia"/>
        </w:rPr>
        <w:tab/>
      </w:r>
      <w:r w:rsidRPr="009D4726">
        <w:rPr>
          <w:rFonts w:ascii="Georgia" w:hAnsi="Georgia"/>
        </w:rPr>
        <w:t>Autres</w:t>
      </w:r>
      <w:r>
        <w:rPr>
          <w:rFonts w:ascii="Georgia" w:hAnsi="Georgia"/>
        </w:rPr>
        <w:t xml:space="preserve"> allergies</w:t>
      </w:r>
      <w:r w:rsidRPr="009D4726">
        <w:rPr>
          <w:rFonts w:ascii="Georgia" w:hAnsi="Georgia"/>
        </w:rPr>
        <w:t> :</w:t>
      </w:r>
      <w:r>
        <w:rPr>
          <w:rFonts w:ascii="Georgia" w:hAnsi="Georgia"/>
        </w:rPr>
        <w:t xml:space="preserve">  </w:t>
      </w:r>
      <w:r>
        <w:rPr>
          <w:rFonts w:ascii="Georgia" w:hAnsi="Georgia"/>
        </w:rPr>
        <w:tab/>
      </w:r>
    </w:p>
    <w:p w14:paraId="425BA842" w14:textId="609B66B7" w:rsidR="00C17F54" w:rsidRPr="006F7802" w:rsidRDefault="00C17F54" w:rsidP="00297F89">
      <w:pPr>
        <w:pStyle w:val="Titre3"/>
      </w:pPr>
      <w:r w:rsidRPr="00207562">
        <w:t>Maladies</w:t>
      </w:r>
      <w:r w:rsidRPr="006F7802">
        <w:t xml:space="preserve"> et affections chroniques</w:t>
      </w:r>
      <w:r w:rsidR="00207562">
        <w:t xml:space="preserve"> </w:t>
      </w:r>
      <w:r w:rsidR="00207562" w:rsidRPr="00207562">
        <w:rPr>
          <w:vertAlign w:val="superscript"/>
        </w:rPr>
        <w:t>*</w:t>
      </w:r>
    </w:p>
    <w:p w14:paraId="2DDDA4F2" w14:textId="08446176" w:rsidR="006B4CB6" w:rsidRPr="009D4726" w:rsidRDefault="00313E34" w:rsidP="00BF1766">
      <w:pPr>
        <w:keepNext/>
        <w:spacing w:before="80" w:line="312" w:lineRule="auto"/>
        <w:rPr>
          <w:rFonts w:ascii="Georgia" w:hAnsi="Georgia"/>
        </w:rPr>
      </w:pPr>
      <w:r>
        <w:rPr>
          <w:rFonts w:ascii="Georgia" w:hAnsi="Georgia"/>
        </w:rPr>
        <w:t>L’enfant</w:t>
      </w:r>
      <w:r w:rsidR="006B4CB6" w:rsidRPr="009D4726">
        <w:rPr>
          <w:rFonts w:ascii="Georgia" w:hAnsi="Georgia"/>
        </w:rPr>
        <w:t xml:space="preserve"> souffre-t-il régulièrement ou de manière permanente </w:t>
      </w:r>
      <w:r>
        <w:rPr>
          <w:rFonts w:ascii="Georgia" w:hAnsi="Georgia"/>
        </w:rPr>
        <w:t xml:space="preserve">d’une des </w:t>
      </w:r>
      <w:r w:rsidRPr="00313E34">
        <w:rPr>
          <w:rFonts w:ascii="Georgia" w:hAnsi="Georgia"/>
          <w:b/>
          <w:bCs/>
        </w:rPr>
        <w:t>affections</w:t>
      </w:r>
      <w:r>
        <w:rPr>
          <w:rFonts w:ascii="Georgia" w:hAnsi="Georgia"/>
        </w:rPr>
        <w:t xml:space="preserve"> suivantes ?</w:t>
      </w:r>
    </w:p>
    <w:tbl>
      <w:tblPr>
        <w:tblStyle w:val="Grilledutableau"/>
        <w:tblW w:w="9346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3"/>
      </w:tblGrid>
      <w:tr w:rsidR="009E19BA" w14:paraId="52A109BE" w14:textId="77777777" w:rsidTr="001A1C4F">
        <w:tc>
          <w:tcPr>
            <w:tcW w:w="3116" w:type="dxa"/>
          </w:tcPr>
          <w:p w14:paraId="3D8196BD" w14:textId="1720C772" w:rsidR="009E19BA" w:rsidRPr="009D4726" w:rsidRDefault="009E19BA" w:rsidP="00BF1766">
            <w:pPr>
              <w:keepNext/>
              <w:tabs>
                <w:tab w:val="right" w:leader="dot" w:pos="9639"/>
              </w:tabs>
              <w:snapToGrid w:val="0"/>
              <w:spacing w:line="312" w:lineRule="auto"/>
              <w:ind w:left="284" w:hanging="284"/>
              <w:rPr>
                <w:rFonts w:ascii="Georgia" w:hAnsi="Georgia"/>
              </w:rPr>
            </w:pPr>
            <w:r>
              <w:rPr>
                <w:rFonts w:ascii="Georgia" w:hAnsi="Georgia"/>
              </w:rPr>
              <w:sym w:font="Wingdings" w:char="F06F"/>
            </w:r>
            <w:r>
              <w:rPr>
                <w:rFonts w:ascii="Georgia" w:hAnsi="Georgia"/>
              </w:rPr>
              <w:tab/>
            </w:r>
            <w:r w:rsidRPr="009D4726">
              <w:rPr>
                <w:rFonts w:ascii="Georgia" w:hAnsi="Georgia"/>
              </w:rPr>
              <w:t>Diabète</w:t>
            </w:r>
          </w:p>
          <w:p w14:paraId="3AB6125F" w14:textId="2F809CB7" w:rsidR="009E19BA" w:rsidRDefault="009E19BA" w:rsidP="00BF1766">
            <w:pPr>
              <w:keepNext/>
              <w:snapToGrid w:val="0"/>
              <w:spacing w:line="312" w:lineRule="auto"/>
              <w:ind w:left="284" w:hanging="284"/>
              <w:rPr>
                <w:rFonts w:ascii="Georgia" w:hAnsi="Georgia"/>
              </w:rPr>
            </w:pPr>
            <w:r>
              <w:rPr>
                <w:rFonts w:ascii="Georgia" w:hAnsi="Georgia"/>
              </w:rPr>
              <w:sym w:font="Wingdings" w:char="F06F"/>
            </w:r>
            <w:r>
              <w:rPr>
                <w:rFonts w:ascii="Georgia" w:hAnsi="Georgia"/>
              </w:rPr>
              <w:tab/>
            </w:r>
            <w:r w:rsidRPr="009D4726">
              <w:rPr>
                <w:rFonts w:ascii="Georgia" w:hAnsi="Georgia"/>
              </w:rPr>
              <w:t>Maladie cardiaque</w:t>
            </w:r>
            <w:r>
              <w:rPr>
                <w:rFonts w:ascii="Georgia" w:hAnsi="Georgia"/>
              </w:rPr>
              <w:t> </w:t>
            </w:r>
          </w:p>
        </w:tc>
        <w:tc>
          <w:tcPr>
            <w:tcW w:w="3117" w:type="dxa"/>
          </w:tcPr>
          <w:p w14:paraId="491B14EB" w14:textId="0726D4EB" w:rsidR="009E19BA" w:rsidRPr="009D4726" w:rsidRDefault="009E19BA" w:rsidP="00BF1766">
            <w:pPr>
              <w:keepNext/>
              <w:snapToGrid w:val="0"/>
              <w:spacing w:line="312" w:lineRule="auto"/>
              <w:ind w:left="284" w:hanging="284"/>
              <w:rPr>
                <w:rFonts w:ascii="Georgia" w:hAnsi="Georgia"/>
              </w:rPr>
            </w:pPr>
            <w:r>
              <w:rPr>
                <w:rFonts w:ascii="Georgia" w:hAnsi="Georgia"/>
              </w:rPr>
              <w:sym w:font="Wingdings" w:char="F06F"/>
            </w:r>
            <w:r>
              <w:rPr>
                <w:rFonts w:ascii="Georgia" w:hAnsi="Georgia"/>
              </w:rPr>
              <w:tab/>
            </w:r>
            <w:r w:rsidRPr="009D4726">
              <w:rPr>
                <w:rFonts w:ascii="Georgia" w:hAnsi="Georgia"/>
              </w:rPr>
              <w:t>Épilepsie</w:t>
            </w:r>
          </w:p>
          <w:p w14:paraId="75EB8E71" w14:textId="632F4600" w:rsidR="009E19BA" w:rsidRDefault="009E19BA" w:rsidP="00BF1766">
            <w:pPr>
              <w:keepNext/>
              <w:snapToGrid w:val="0"/>
              <w:spacing w:line="312" w:lineRule="auto"/>
              <w:ind w:left="284" w:hanging="284"/>
              <w:rPr>
                <w:rFonts w:ascii="Georgia" w:hAnsi="Georgia"/>
              </w:rPr>
            </w:pPr>
            <w:r>
              <w:rPr>
                <w:rFonts w:ascii="Georgia" w:hAnsi="Georgia"/>
              </w:rPr>
              <w:sym w:font="Wingdings" w:char="F06F"/>
            </w:r>
            <w:r>
              <w:rPr>
                <w:rFonts w:ascii="Georgia" w:hAnsi="Georgia"/>
              </w:rPr>
              <w:tab/>
            </w:r>
            <w:r w:rsidRPr="009D4726">
              <w:rPr>
                <w:rFonts w:ascii="Georgia" w:hAnsi="Georgia"/>
              </w:rPr>
              <w:t>Asthme</w:t>
            </w:r>
          </w:p>
        </w:tc>
        <w:tc>
          <w:tcPr>
            <w:tcW w:w="3113" w:type="dxa"/>
          </w:tcPr>
          <w:p w14:paraId="6328FE26" w14:textId="7042C224" w:rsidR="009E19BA" w:rsidRPr="009D4726" w:rsidRDefault="002E4EE5" w:rsidP="00BF1766">
            <w:pPr>
              <w:keepNext/>
              <w:snapToGrid w:val="0"/>
              <w:spacing w:line="312" w:lineRule="auto"/>
              <w:ind w:left="284" w:hanging="284"/>
              <w:rPr>
                <w:rFonts w:ascii="Georgia" w:hAnsi="Georgia"/>
              </w:rPr>
            </w:pPr>
            <w:r>
              <w:rPr>
                <w:rFonts w:ascii="Georgia" w:hAnsi="Georgia"/>
              </w:rPr>
              <w:sym w:font="Wingdings" w:char="F06F"/>
            </w:r>
            <w:r>
              <w:rPr>
                <w:rFonts w:ascii="Georgia" w:hAnsi="Georgia"/>
              </w:rPr>
              <w:tab/>
            </w:r>
            <w:r w:rsidR="009E19BA" w:rsidRPr="009D4726">
              <w:rPr>
                <w:rFonts w:ascii="Georgia" w:hAnsi="Georgia"/>
              </w:rPr>
              <w:t>Saignements de nez</w:t>
            </w:r>
          </w:p>
          <w:p w14:paraId="68C46D46" w14:textId="291E36BE" w:rsidR="009E19BA" w:rsidRDefault="009E19BA" w:rsidP="00BF1766">
            <w:pPr>
              <w:keepNext/>
              <w:snapToGrid w:val="0"/>
              <w:spacing w:line="312" w:lineRule="auto"/>
              <w:ind w:left="284" w:hanging="284"/>
              <w:rPr>
                <w:rFonts w:ascii="Georgia" w:hAnsi="Georgia"/>
              </w:rPr>
            </w:pPr>
            <w:r>
              <w:rPr>
                <w:rFonts w:ascii="Georgia" w:hAnsi="Georgia"/>
              </w:rPr>
              <w:sym w:font="Wingdings" w:char="F06F"/>
            </w:r>
            <w:r>
              <w:rPr>
                <w:rFonts w:ascii="Georgia" w:hAnsi="Georgia"/>
              </w:rPr>
              <w:tab/>
            </w:r>
            <w:r w:rsidRPr="009D4726">
              <w:rPr>
                <w:rFonts w:ascii="Georgia" w:hAnsi="Georgia"/>
              </w:rPr>
              <w:t>Autres</w:t>
            </w:r>
          </w:p>
        </w:tc>
      </w:tr>
    </w:tbl>
    <w:p w14:paraId="7E86472F" w14:textId="67EC26D1" w:rsidR="009E19BA" w:rsidRDefault="009E19BA" w:rsidP="00BF1766">
      <w:pPr>
        <w:keepNext/>
        <w:snapToGrid w:val="0"/>
        <w:spacing w:before="120"/>
        <w:rPr>
          <w:rFonts w:ascii="Georgia" w:hAnsi="Georgia"/>
          <w:i/>
          <w:iCs/>
        </w:rPr>
      </w:pPr>
      <w:r w:rsidRPr="00313E34">
        <w:rPr>
          <w:rFonts w:ascii="Georgia" w:hAnsi="Georgia"/>
          <w:i/>
          <w:iCs/>
        </w:rPr>
        <w:t>Si OUI, quel est son traitement habituel ? Comment réagir ? Quelles précautions particulières</w:t>
      </w:r>
      <w:r w:rsidR="00795C08">
        <w:rPr>
          <w:rFonts w:ascii="Georgia" w:hAnsi="Georgia"/>
          <w:i/>
          <w:iCs/>
        </w:rPr>
        <w:t xml:space="preserve"> à prendre</w:t>
      </w:r>
      <w:r w:rsidRPr="00313E34">
        <w:rPr>
          <w:rFonts w:ascii="Georgia" w:hAnsi="Georgia"/>
          <w:i/>
          <w:iCs/>
        </w:rPr>
        <w:t xml:space="preserve"> ? </w:t>
      </w:r>
      <w:r>
        <w:rPr>
          <w:rFonts w:ascii="Georgia" w:hAnsi="Georgia"/>
          <w:i/>
          <w:iCs/>
        </w:rPr>
        <w:br/>
      </w:r>
      <w:r w:rsidRPr="00313E34">
        <w:rPr>
          <w:rFonts w:ascii="Georgia" w:hAnsi="Georgia"/>
          <w:i/>
          <w:iCs/>
        </w:rPr>
        <w:t>Merci de joindre une attestation médicale en cas de traitement.</w:t>
      </w:r>
    </w:p>
    <w:p w14:paraId="344536B3" w14:textId="77777777" w:rsidR="009E19BA" w:rsidRPr="009D4726" w:rsidRDefault="009E19BA" w:rsidP="00685174">
      <w:pPr>
        <w:tabs>
          <w:tab w:val="right" w:leader="dot" w:pos="9639"/>
        </w:tabs>
        <w:spacing w:before="120" w:line="312" w:lineRule="auto"/>
        <w:ind w:left="284"/>
        <w:jc w:val="both"/>
        <w:rPr>
          <w:rFonts w:ascii="Georgia" w:hAnsi="Georgia"/>
        </w:rPr>
      </w:pPr>
      <w:r>
        <w:rPr>
          <w:rFonts w:ascii="Georgia" w:hAnsi="Georgia"/>
        </w:rPr>
        <w:tab/>
      </w:r>
    </w:p>
    <w:p w14:paraId="490D1B8E" w14:textId="77777777" w:rsidR="009E19BA" w:rsidRPr="009D4726" w:rsidRDefault="009E19BA" w:rsidP="00685174">
      <w:pPr>
        <w:tabs>
          <w:tab w:val="right" w:leader="dot" w:pos="9639"/>
        </w:tabs>
        <w:spacing w:before="120" w:line="312" w:lineRule="auto"/>
        <w:ind w:left="284"/>
        <w:jc w:val="both"/>
        <w:rPr>
          <w:rFonts w:ascii="Georgia" w:hAnsi="Georgia"/>
        </w:rPr>
      </w:pPr>
      <w:r>
        <w:rPr>
          <w:rFonts w:ascii="Georgia" w:hAnsi="Georgia"/>
        </w:rPr>
        <w:tab/>
      </w:r>
    </w:p>
    <w:p w14:paraId="32C24CDE" w14:textId="77777777" w:rsidR="009E19BA" w:rsidRPr="009D4726" w:rsidRDefault="009E19BA" w:rsidP="00685174">
      <w:pPr>
        <w:tabs>
          <w:tab w:val="right" w:leader="dot" w:pos="9639"/>
        </w:tabs>
        <w:spacing w:before="120" w:line="312" w:lineRule="auto"/>
        <w:ind w:left="284"/>
        <w:jc w:val="both"/>
        <w:rPr>
          <w:rFonts w:ascii="Georgia" w:hAnsi="Georgia"/>
        </w:rPr>
      </w:pPr>
      <w:r>
        <w:rPr>
          <w:rFonts w:ascii="Georgia" w:hAnsi="Georgia"/>
        </w:rPr>
        <w:tab/>
      </w:r>
    </w:p>
    <w:p w14:paraId="7F59EB9B" w14:textId="77777777" w:rsidR="006006AB" w:rsidRPr="009D4726" w:rsidRDefault="006B4CB6" w:rsidP="00BF1766">
      <w:pPr>
        <w:pStyle w:val="Corpsdetexte"/>
        <w:spacing w:before="120" w:line="312" w:lineRule="auto"/>
        <w:ind w:left="284" w:hanging="284"/>
        <w:rPr>
          <w:rFonts w:ascii="Georgia" w:hAnsi="Georgia"/>
          <w:sz w:val="20"/>
        </w:rPr>
      </w:pPr>
      <w:r w:rsidRPr="009D4726">
        <w:rPr>
          <w:rFonts w:ascii="Georgia" w:hAnsi="Georgia"/>
          <w:sz w:val="20"/>
        </w:rPr>
        <w:t xml:space="preserve">Avez-vous </w:t>
      </w:r>
      <w:r w:rsidRPr="00313E34">
        <w:rPr>
          <w:rFonts w:ascii="Georgia" w:hAnsi="Georgia"/>
          <w:b/>
          <w:bCs/>
          <w:sz w:val="20"/>
        </w:rPr>
        <w:t>d’autres renseignements utiles</w:t>
      </w:r>
      <w:r w:rsidRPr="009D4726">
        <w:rPr>
          <w:rFonts w:ascii="Georgia" w:hAnsi="Georgia"/>
          <w:sz w:val="20"/>
        </w:rPr>
        <w:t xml:space="preserve"> à transmettre aux responsables des plaines ?</w:t>
      </w:r>
    </w:p>
    <w:p w14:paraId="6AA33687" w14:textId="1F3877DA" w:rsidR="00AC17A3" w:rsidRPr="009D4726" w:rsidRDefault="002179C3" w:rsidP="00995AA3">
      <w:pPr>
        <w:tabs>
          <w:tab w:val="right" w:leader="dot" w:pos="9639"/>
        </w:tabs>
        <w:spacing w:before="120" w:line="312" w:lineRule="auto"/>
        <w:ind w:left="284"/>
        <w:jc w:val="both"/>
        <w:rPr>
          <w:rFonts w:ascii="Georgia" w:hAnsi="Georgia"/>
        </w:rPr>
      </w:pPr>
      <w:r>
        <w:rPr>
          <w:rFonts w:ascii="Georgia" w:hAnsi="Georgia"/>
        </w:rPr>
        <w:tab/>
      </w:r>
    </w:p>
    <w:p w14:paraId="01FEF287" w14:textId="77777777" w:rsidR="00F41698" w:rsidRPr="009D4726" w:rsidRDefault="00F41698" w:rsidP="00995AA3">
      <w:pPr>
        <w:tabs>
          <w:tab w:val="right" w:leader="dot" w:pos="9639"/>
        </w:tabs>
        <w:spacing w:before="120" w:line="312" w:lineRule="auto"/>
        <w:ind w:left="284"/>
        <w:jc w:val="both"/>
        <w:rPr>
          <w:rFonts w:ascii="Georgia" w:hAnsi="Georgia"/>
        </w:rPr>
      </w:pPr>
      <w:r>
        <w:rPr>
          <w:rFonts w:ascii="Georgia" w:hAnsi="Georgia"/>
        </w:rPr>
        <w:tab/>
      </w:r>
    </w:p>
    <w:p w14:paraId="7AB1E4C9" w14:textId="4951F345" w:rsidR="00313E34" w:rsidRPr="009D4726" w:rsidRDefault="00313E34" w:rsidP="00BF1766">
      <w:pPr>
        <w:spacing w:before="80" w:line="312" w:lineRule="auto"/>
        <w:rPr>
          <w:rFonts w:ascii="Georgia" w:hAnsi="Georgia"/>
        </w:rPr>
      </w:pPr>
    </w:p>
    <w:p w14:paraId="2FFCC90D" w14:textId="77777777" w:rsidR="00313E34" w:rsidRPr="006F7802" w:rsidRDefault="006B4CB6" w:rsidP="00297F89">
      <w:pPr>
        <w:pStyle w:val="Titre2"/>
      </w:pPr>
      <w:r w:rsidRPr="00207562">
        <w:t>Règlement</w:t>
      </w:r>
    </w:p>
    <w:p w14:paraId="054C4B63" w14:textId="322C02CD" w:rsidR="0021296D" w:rsidRDefault="0021296D" w:rsidP="00BF1766">
      <w:pPr>
        <w:spacing w:line="312" w:lineRule="auto"/>
        <w:jc w:val="both"/>
        <w:rPr>
          <w:rStyle w:val="ListeCar"/>
          <w:rFonts w:ascii="Georgia" w:hAnsi="Georgia" w:cs="Times New Roman"/>
          <w:sz w:val="20"/>
        </w:rPr>
      </w:pPr>
      <w:r w:rsidRPr="009D4726">
        <w:rPr>
          <w:rFonts w:ascii="Georgia" w:hAnsi="Georgia"/>
        </w:rPr>
        <w:t xml:space="preserve">Tout changement d’adresse doit être </w:t>
      </w:r>
      <w:r w:rsidR="001E0F85" w:rsidRPr="009D4726">
        <w:rPr>
          <w:rFonts w:ascii="Georgia" w:hAnsi="Georgia"/>
        </w:rPr>
        <w:t>signalé</w:t>
      </w:r>
      <w:r w:rsidRPr="009D4726">
        <w:rPr>
          <w:rFonts w:ascii="Georgia" w:hAnsi="Georgia"/>
        </w:rPr>
        <w:t xml:space="preserve"> directement au service compét</w:t>
      </w:r>
      <w:r w:rsidR="002D5E48" w:rsidRPr="009D4726">
        <w:rPr>
          <w:rFonts w:ascii="Georgia" w:hAnsi="Georgia"/>
        </w:rPr>
        <w:t>e</w:t>
      </w:r>
      <w:r w:rsidRPr="009D4726">
        <w:rPr>
          <w:rFonts w:ascii="Georgia" w:hAnsi="Georgia"/>
        </w:rPr>
        <w:t>nt.</w:t>
      </w:r>
      <w:r w:rsidR="00313E34">
        <w:rPr>
          <w:rFonts w:ascii="Georgia" w:hAnsi="Georgia"/>
        </w:rPr>
        <w:t xml:space="preserve"> </w:t>
      </w:r>
      <w:r w:rsidR="00263B8B" w:rsidRPr="009D4726">
        <w:rPr>
          <w:rFonts w:ascii="Georgia" w:hAnsi="Georgia"/>
        </w:rPr>
        <w:t xml:space="preserve">Toute </w:t>
      </w:r>
      <w:r w:rsidR="0097315B" w:rsidRPr="009D4726">
        <w:rPr>
          <w:rFonts w:ascii="Georgia" w:hAnsi="Georgia"/>
        </w:rPr>
        <w:t>inscription est payante</w:t>
      </w:r>
      <w:r w:rsidR="002B049C" w:rsidRPr="009D4726">
        <w:rPr>
          <w:rFonts w:ascii="Georgia" w:hAnsi="Georgia"/>
        </w:rPr>
        <w:t>.</w:t>
      </w:r>
      <w:r w:rsidR="00263B8B" w:rsidRPr="009D4726">
        <w:rPr>
          <w:rFonts w:ascii="Georgia" w:hAnsi="Georgia"/>
        </w:rPr>
        <w:t xml:space="preserve"> </w:t>
      </w:r>
      <w:r w:rsidR="00263B8B" w:rsidRPr="009D4726">
        <w:rPr>
          <w:rFonts w:ascii="Georgia" w:hAnsi="Georgia"/>
          <w:b/>
        </w:rPr>
        <w:t>Le pa</w:t>
      </w:r>
      <w:r w:rsidR="00313E34">
        <w:rPr>
          <w:rFonts w:ascii="Georgia" w:hAnsi="Georgia"/>
          <w:b/>
        </w:rPr>
        <w:t>i</w:t>
      </w:r>
      <w:r w:rsidR="00263B8B" w:rsidRPr="009D4726">
        <w:rPr>
          <w:rFonts w:ascii="Georgia" w:hAnsi="Georgia"/>
          <w:b/>
        </w:rPr>
        <w:t xml:space="preserve">ement doit être effectué </w:t>
      </w:r>
      <w:r w:rsidR="00313E34" w:rsidRPr="009D4726">
        <w:rPr>
          <w:rFonts w:ascii="Georgia" w:hAnsi="Georgia"/>
          <w:b/>
        </w:rPr>
        <w:t>dès</w:t>
      </w:r>
      <w:r w:rsidR="004D612A" w:rsidRPr="009D4726">
        <w:rPr>
          <w:rFonts w:ascii="Georgia" w:hAnsi="Georgia"/>
          <w:b/>
        </w:rPr>
        <w:t xml:space="preserve"> réception de la facture</w:t>
      </w:r>
      <w:r w:rsidR="00313E34">
        <w:rPr>
          <w:rFonts w:ascii="Georgia" w:hAnsi="Georgia"/>
          <w:b/>
        </w:rPr>
        <w:t>,</w:t>
      </w:r>
      <w:r w:rsidR="00871FBB" w:rsidRPr="009D4726">
        <w:rPr>
          <w:rFonts w:ascii="Georgia" w:hAnsi="Georgia"/>
          <w:b/>
        </w:rPr>
        <w:t xml:space="preserve"> </w:t>
      </w:r>
      <w:r w:rsidR="00384BC5" w:rsidRPr="009D4726">
        <w:rPr>
          <w:rFonts w:ascii="Georgia" w:hAnsi="Georgia"/>
          <w:b/>
        </w:rPr>
        <w:t xml:space="preserve">mais </w:t>
      </w:r>
      <w:r w:rsidR="00871FBB" w:rsidRPr="009D4726">
        <w:rPr>
          <w:rFonts w:ascii="Georgia" w:hAnsi="Georgia"/>
          <w:b/>
        </w:rPr>
        <w:t>pas avant</w:t>
      </w:r>
      <w:r w:rsidR="00263B8B" w:rsidRPr="009D4726">
        <w:rPr>
          <w:rFonts w:ascii="Georgia" w:hAnsi="Georgia"/>
          <w:b/>
        </w:rPr>
        <w:t>.</w:t>
      </w:r>
      <w:r w:rsidR="00313E34">
        <w:rPr>
          <w:rFonts w:ascii="Georgia" w:hAnsi="Georgia"/>
          <w:b/>
        </w:rPr>
        <w:t xml:space="preserve"> </w:t>
      </w:r>
      <w:r w:rsidRPr="009D4726">
        <w:rPr>
          <w:rFonts w:ascii="Georgia" w:hAnsi="Georgia"/>
        </w:rPr>
        <w:t>Toute absence non signalée sera comptabilisée comme présence</w:t>
      </w:r>
      <w:r w:rsidRPr="009D4726">
        <w:rPr>
          <w:rStyle w:val="ListeCar"/>
          <w:rFonts w:ascii="Georgia" w:hAnsi="Georgia" w:cs="Times New Roman"/>
          <w:sz w:val="20"/>
        </w:rPr>
        <w:t>.</w:t>
      </w:r>
    </w:p>
    <w:p w14:paraId="5D74377B" w14:textId="4E814EB0" w:rsidR="00EF6666" w:rsidRDefault="00EF6666" w:rsidP="00BF1766">
      <w:pPr>
        <w:spacing w:line="312" w:lineRule="auto"/>
        <w:jc w:val="both"/>
        <w:rPr>
          <w:rStyle w:val="ListeCar"/>
          <w:rFonts w:ascii="Georgia" w:hAnsi="Georgia" w:cs="Times New Roman"/>
          <w:sz w:val="20"/>
        </w:rPr>
      </w:pPr>
    </w:p>
    <w:p w14:paraId="51B48A15" w14:textId="162220CC" w:rsidR="00EF6666" w:rsidRDefault="00EF6666" w:rsidP="00BF1766">
      <w:pPr>
        <w:spacing w:line="312" w:lineRule="auto"/>
        <w:jc w:val="both"/>
        <w:rPr>
          <w:rStyle w:val="ListeCar"/>
          <w:rFonts w:ascii="Georgia" w:hAnsi="Georgia" w:cs="Times New Roman"/>
          <w:sz w:val="20"/>
        </w:rPr>
      </w:pPr>
    </w:p>
    <w:p w14:paraId="3650EB6E" w14:textId="5964B313" w:rsidR="00EF6666" w:rsidRDefault="00EF6666" w:rsidP="00BF1766">
      <w:pPr>
        <w:spacing w:line="312" w:lineRule="auto"/>
        <w:jc w:val="both"/>
        <w:rPr>
          <w:rStyle w:val="ListeCar"/>
          <w:rFonts w:ascii="Georgia" w:hAnsi="Georgia" w:cs="Times New Roman"/>
          <w:sz w:val="20"/>
        </w:rPr>
      </w:pPr>
    </w:p>
    <w:p w14:paraId="0736D11F" w14:textId="5D015758" w:rsidR="00EF6666" w:rsidRDefault="00EF6666" w:rsidP="00BF1766">
      <w:pPr>
        <w:spacing w:line="312" w:lineRule="auto"/>
        <w:jc w:val="both"/>
        <w:rPr>
          <w:rStyle w:val="ListeCar"/>
          <w:rFonts w:ascii="Georgia" w:hAnsi="Georgia" w:cs="Times New Roman"/>
          <w:sz w:val="20"/>
        </w:rPr>
      </w:pPr>
    </w:p>
    <w:p w14:paraId="1780B6F1" w14:textId="3FF70B93" w:rsidR="00EF6666" w:rsidRDefault="00EF6666" w:rsidP="00BF1766">
      <w:pPr>
        <w:spacing w:line="312" w:lineRule="auto"/>
        <w:jc w:val="both"/>
        <w:rPr>
          <w:rStyle w:val="ListeCar"/>
          <w:rFonts w:ascii="Georgia" w:hAnsi="Georgia" w:cs="Times New Roman"/>
          <w:sz w:val="20"/>
        </w:rPr>
      </w:pPr>
    </w:p>
    <w:p w14:paraId="0383DFF2" w14:textId="7532FCB6" w:rsidR="00EF6666" w:rsidRDefault="00EF6666" w:rsidP="00BF1766">
      <w:pPr>
        <w:spacing w:line="312" w:lineRule="auto"/>
        <w:jc w:val="both"/>
        <w:rPr>
          <w:rStyle w:val="ListeCar"/>
          <w:rFonts w:ascii="Georgia" w:hAnsi="Georgia" w:cs="Times New Roman"/>
          <w:sz w:val="20"/>
        </w:rPr>
      </w:pPr>
    </w:p>
    <w:p w14:paraId="4015BBFE" w14:textId="1CD9CC14" w:rsidR="00EF6666" w:rsidRDefault="00EF6666" w:rsidP="00BF1766">
      <w:pPr>
        <w:spacing w:line="312" w:lineRule="auto"/>
        <w:jc w:val="both"/>
        <w:rPr>
          <w:rStyle w:val="ListeCar"/>
          <w:rFonts w:ascii="Georgia" w:hAnsi="Georgia" w:cs="Times New Roman"/>
          <w:sz w:val="20"/>
        </w:rPr>
      </w:pPr>
    </w:p>
    <w:p w14:paraId="6A76D5B5" w14:textId="395A9787" w:rsidR="00EF6666" w:rsidRDefault="00EF6666" w:rsidP="00BF1766">
      <w:pPr>
        <w:spacing w:line="312" w:lineRule="auto"/>
        <w:jc w:val="both"/>
        <w:rPr>
          <w:rStyle w:val="ListeCar"/>
          <w:rFonts w:ascii="Georgia" w:hAnsi="Georgia" w:cs="Times New Roman"/>
          <w:sz w:val="20"/>
        </w:rPr>
      </w:pPr>
    </w:p>
    <w:p w14:paraId="6373F739" w14:textId="72E03619" w:rsidR="00EF6666" w:rsidRDefault="00EF6666" w:rsidP="00BF1766">
      <w:pPr>
        <w:spacing w:line="312" w:lineRule="auto"/>
        <w:jc w:val="both"/>
        <w:rPr>
          <w:rStyle w:val="ListeCar"/>
          <w:rFonts w:ascii="Georgia" w:hAnsi="Georgia" w:cs="Times New Roman"/>
          <w:sz w:val="20"/>
        </w:rPr>
      </w:pPr>
    </w:p>
    <w:p w14:paraId="1E88489B" w14:textId="6D562EF5" w:rsidR="00EF6666" w:rsidRDefault="00EF6666" w:rsidP="00BF1766">
      <w:pPr>
        <w:spacing w:line="312" w:lineRule="auto"/>
        <w:jc w:val="both"/>
        <w:rPr>
          <w:rStyle w:val="ListeCar"/>
          <w:rFonts w:ascii="Georgia" w:hAnsi="Georgia" w:cs="Times New Roman"/>
          <w:sz w:val="20"/>
        </w:rPr>
      </w:pPr>
    </w:p>
    <w:p w14:paraId="1E54663E" w14:textId="26E3081B" w:rsidR="00EF6666" w:rsidRDefault="00EF6666" w:rsidP="00BF1766">
      <w:pPr>
        <w:spacing w:line="312" w:lineRule="auto"/>
        <w:jc w:val="both"/>
        <w:rPr>
          <w:rStyle w:val="ListeCar"/>
          <w:rFonts w:ascii="Georgia" w:hAnsi="Georgia" w:cs="Times New Roman"/>
          <w:sz w:val="20"/>
        </w:rPr>
      </w:pPr>
    </w:p>
    <w:p w14:paraId="6EBAB465" w14:textId="0BA77690" w:rsidR="00EF6666" w:rsidRDefault="00EF6666" w:rsidP="00BF1766">
      <w:pPr>
        <w:spacing w:line="312" w:lineRule="auto"/>
        <w:jc w:val="both"/>
        <w:rPr>
          <w:rStyle w:val="ListeCar"/>
          <w:rFonts w:ascii="Georgia" w:hAnsi="Georgia" w:cs="Times New Roman"/>
          <w:sz w:val="20"/>
        </w:rPr>
      </w:pPr>
    </w:p>
    <w:p w14:paraId="327C2D22" w14:textId="60DC3B61" w:rsidR="00EF6666" w:rsidRDefault="00EF6666" w:rsidP="00BF1766">
      <w:pPr>
        <w:spacing w:line="312" w:lineRule="auto"/>
        <w:jc w:val="both"/>
        <w:rPr>
          <w:rStyle w:val="ListeCar"/>
          <w:rFonts w:ascii="Georgia" w:hAnsi="Georgia" w:cs="Times New Roman"/>
          <w:sz w:val="20"/>
        </w:rPr>
      </w:pPr>
    </w:p>
    <w:p w14:paraId="7BDEE3C2" w14:textId="30D47C6B" w:rsidR="00EF6666" w:rsidRDefault="00EF6666" w:rsidP="00BF1766">
      <w:pPr>
        <w:spacing w:line="312" w:lineRule="auto"/>
        <w:jc w:val="both"/>
        <w:rPr>
          <w:rStyle w:val="ListeCar"/>
          <w:rFonts w:ascii="Georgia" w:hAnsi="Georgia" w:cs="Times New Roman"/>
          <w:sz w:val="20"/>
        </w:rPr>
      </w:pPr>
    </w:p>
    <w:p w14:paraId="0CBD1C9E" w14:textId="5A436E01" w:rsidR="00A10475" w:rsidRPr="005F4682" w:rsidRDefault="00A10475" w:rsidP="00A10475">
      <w:pPr>
        <w:pStyle w:val="Titre"/>
      </w:pPr>
      <w:bookmarkStart w:id="1" w:name="_Hlk111799001"/>
      <w:r>
        <w:t>Annexe 2 : Formulaire de consentement </w:t>
      </w:r>
    </w:p>
    <w:p w14:paraId="18122738" w14:textId="67DFFF31" w:rsidR="00EF6666" w:rsidRDefault="00EF6666" w:rsidP="00EF6666">
      <w:pPr>
        <w:jc w:val="center"/>
        <w:rPr>
          <w:rFonts w:ascii="Arial Narrow" w:hAnsi="Arial Narrow"/>
          <w:i/>
          <w:iCs/>
          <w:sz w:val="28"/>
          <w:szCs w:val="28"/>
          <w:u w:val="single"/>
        </w:rPr>
      </w:pPr>
    </w:p>
    <w:p w14:paraId="7D6A347F" w14:textId="77777777" w:rsidR="00EF6666" w:rsidRPr="000A23F1" w:rsidRDefault="00EF6666" w:rsidP="00EF6666">
      <w:pPr>
        <w:jc w:val="both"/>
        <w:rPr>
          <w:rFonts w:ascii="Georgia" w:hAnsi="Georgia"/>
          <w:sz w:val="24"/>
          <w:szCs w:val="24"/>
        </w:rPr>
      </w:pPr>
      <w:r w:rsidRPr="000A23F1">
        <w:rPr>
          <w:rFonts w:ascii="Georgia" w:hAnsi="Georgia"/>
          <w:sz w:val="24"/>
          <w:szCs w:val="24"/>
        </w:rPr>
        <w:t>Je soussigné(e),</w:t>
      </w:r>
    </w:p>
    <w:p w14:paraId="6E6CDBA1" w14:textId="77777777" w:rsidR="00EF6666" w:rsidRPr="000A23F1" w:rsidRDefault="00EF6666" w:rsidP="00EF6666">
      <w:pPr>
        <w:jc w:val="both"/>
        <w:rPr>
          <w:rFonts w:ascii="Georgia" w:hAnsi="Georgia"/>
          <w:sz w:val="26"/>
          <w:szCs w:val="26"/>
        </w:rPr>
      </w:pPr>
    </w:p>
    <w:p w14:paraId="6132941E" w14:textId="77777777" w:rsidR="00EF6666" w:rsidRPr="000A23F1" w:rsidRDefault="00EF6666" w:rsidP="00EF6666">
      <w:pPr>
        <w:spacing w:line="360" w:lineRule="auto"/>
        <w:jc w:val="both"/>
        <w:rPr>
          <w:rFonts w:ascii="Georgia" w:hAnsi="Georgia"/>
          <w:b/>
        </w:rPr>
      </w:pPr>
      <w:r w:rsidRPr="000A23F1">
        <w:rPr>
          <w:rFonts w:ascii="Georgia" w:hAnsi="Georgia"/>
          <w:b/>
        </w:rPr>
        <w:t>NOM</w:t>
      </w:r>
      <w:r>
        <w:rPr>
          <w:rFonts w:ascii="Georgia" w:hAnsi="Georgia"/>
          <w:b/>
        </w:rPr>
        <w:t> :</w:t>
      </w:r>
    </w:p>
    <w:p w14:paraId="6C691AA3" w14:textId="77777777" w:rsidR="00EF6666" w:rsidRPr="000A23F1" w:rsidRDefault="00EF6666" w:rsidP="00EF6666">
      <w:pPr>
        <w:spacing w:line="360" w:lineRule="auto"/>
        <w:jc w:val="both"/>
        <w:rPr>
          <w:rFonts w:ascii="Georgia" w:hAnsi="Georgia"/>
          <w:b/>
        </w:rPr>
      </w:pPr>
      <w:r w:rsidRPr="000A23F1">
        <w:rPr>
          <w:rFonts w:ascii="Georgia" w:hAnsi="Georgia"/>
          <w:b/>
        </w:rPr>
        <w:t>PRENOM :</w:t>
      </w:r>
    </w:p>
    <w:p w14:paraId="172FD3F5" w14:textId="77777777" w:rsidR="00EF6666" w:rsidRPr="000A23F1" w:rsidRDefault="00EF6666" w:rsidP="00EF6666">
      <w:pPr>
        <w:spacing w:line="360" w:lineRule="auto"/>
        <w:jc w:val="both"/>
        <w:rPr>
          <w:rFonts w:ascii="Georgia" w:hAnsi="Georgia"/>
          <w:b/>
        </w:rPr>
      </w:pPr>
      <w:r w:rsidRPr="000A23F1">
        <w:rPr>
          <w:rFonts w:ascii="Georgia" w:hAnsi="Georgia"/>
          <w:b/>
        </w:rPr>
        <w:t>ADRESSE :</w:t>
      </w:r>
    </w:p>
    <w:p w14:paraId="20E3117B" w14:textId="77777777" w:rsidR="00EF6666" w:rsidRPr="000A23F1" w:rsidRDefault="00EF6666" w:rsidP="00EF6666">
      <w:pPr>
        <w:spacing w:line="360" w:lineRule="auto"/>
        <w:rPr>
          <w:rFonts w:ascii="Georgia" w:hAnsi="Georgia"/>
          <w:b/>
        </w:rPr>
      </w:pPr>
      <w:r w:rsidRPr="000A23F1">
        <w:rPr>
          <w:rFonts w:ascii="Georgia" w:hAnsi="Georgia"/>
          <w:b/>
        </w:rPr>
        <w:t>REPRESENTANT LEGAL DE</w:t>
      </w:r>
      <w:r>
        <w:rPr>
          <w:rFonts w:ascii="Georgia" w:hAnsi="Georgia"/>
          <w:b/>
        </w:rPr>
        <w:t> :</w:t>
      </w:r>
    </w:p>
    <w:p w14:paraId="42226D5B" w14:textId="77777777" w:rsidR="00EF6666" w:rsidRPr="000A23F1" w:rsidRDefault="00EF6666" w:rsidP="00EF6666">
      <w:pPr>
        <w:jc w:val="both"/>
        <w:rPr>
          <w:rFonts w:ascii="Georgia" w:hAnsi="Georgia"/>
          <w:b/>
          <w:sz w:val="26"/>
          <w:szCs w:val="26"/>
        </w:rPr>
      </w:pPr>
    </w:p>
    <w:p w14:paraId="3DCA1573" w14:textId="77777777" w:rsidR="00EF6666" w:rsidRPr="00ED432F" w:rsidRDefault="00EF6666" w:rsidP="00EF6666">
      <w:pPr>
        <w:jc w:val="both"/>
        <w:rPr>
          <w:rFonts w:ascii="Georgia" w:hAnsi="Georgia"/>
          <w:sz w:val="32"/>
          <w:szCs w:val="32"/>
        </w:rPr>
      </w:pPr>
    </w:p>
    <w:p w14:paraId="0CA5AB02" w14:textId="77777777" w:rsidR="00EF6666" w:rsidRPr="00ED432F" w:rsidRDefault="00EF6666" w:rsidP="00EF6666">
      <w:pPr>
        <w:tabs>
          <w:tab w:val="left" w:leader="dot" w:pos="5245"/>
        </w:tabs>
        <w:spacing w:line="312" w:lineRule="auto"/>
        <w:jc w:val="both"/>
        <w:rPr>
          <w:rFonts w:ascii="Georgia" w:hAnsi="Georgia"/>
          <w:sz w:val="24"/>
          <w:szCs w:val="24"/>
        </w:rPr>
      </w:pPr>
      <w:proofErr w:type="gramStart"/>
      <w:r w:rsidRPr="00ED432F">
        <w:rPr>
          <w:rFonts w:ascii="Georgia" w:hAnsi="Georgia"/>
          <w:b/>
          <w:bCs/>
          <w:sz w:val="24"/>
          <w:szCs w:val="24"/>
        </w:rPr>
        <w:t>donne</w:t>
      </w:r>
      <w:proofErr w:type="gramEnd"/>
      <w:r w:rsidRPr="00ED432F">
        <w:rPr>
          <w:rFonts w:ascii="Georgia" w:hAnsi="Georgia"/>
          <w:b/>
          <w:bCs/>
          <w:sz w:val="24"/>
          <w:szCs w:val="24"/>
        </w:rPr>
        <w:t xml:space="preserve"> mon accord</w:t>
      </w:r>
      <w:r w:rsidRPr="00ED432F">
        <w:rPr>
          <w:rFonts w:ascii="Georgia" w:hAnsi="Georgia"/>
          <w:sz w:val="24"/>
          <w:szCs w:val="24"/>
        </w:rPr>
        <w:t xml:space="preserve"> pour l’inscription de l’enfant précité aux conditions prescrites. Les informations que j’ai fournies dans cette « Fiche inscription/Santé » sont réputées exactes et complètes. L’organisateur ne sera nullement incriminé pour des faits ou éléments n’ayant pas été annotés dans ce document.</w:t>
      </w:r>
    </w:p>
    <w:p w14:paraId="4A9E111E" w14:textId="77777777" w:rsidR="00EF6666" w:rsidRDefault="00EF6666" w:rsidP="00EF6666">
      <w:pPr>
        <w:pStyle w:val="Corpsdetexte"/>
        <w:spacing w:before="80" w:line="312" w:lineRule="auto"/>
        <w:jc w:val="both"/>
        <w:rPr>
          <w:rFonts w:ascii="Georgia" w:hAnsi="Georgia"/>
          <w:szCs w:val="24"/>
        </w:rPr>
      </w:pPr>
      <w:proofErr w:type="gramStart"/>
      <w:r w:rsidRPr="00ED432F">
        <w:rPr>
          <w:rFonts w:ascii="Georgia" w:hAnsi="Georgia"/>
          <w:b/>
          <w:bCs/>
          <w:szCs w:val="24"/>
        </w:rPr>
        <w:t>donne</w:t>
      </w:r>
      <w:proofErr w:type="gramEnd"/>
      <w:r w:rsidRPr="00ED432F">
        <w:rPr>
          <w:rFonts w:ascii="Georgia" w:hAnsi="Georgia"/>
          <w:b/>
          <w:bCs/>
          <w:szCs w:val="24"/>
        </w:rPr>
        <w:t xml:space="preserve"> procuration</w:t>
      </w:r>
      <w:r w:rsidRPr="00ED432F">
        <w:rPr>
          <w:rFonts w:ascii="Georgia" w:hAnsi="Georgia"/>
          <w:szCs w:val="24"/>
        </w:rPr>
        <w:t xml:space="preserve"> aux responsables de l’accueil extrascolaire</w:t>
      </w:r>
      <w:r>
        <w:rPr>
          <w:rFonts w:ascii="Georgia" w:hAnsi="Georgia"/>
          <w:szCs w:val="24"/>
        </w:rPr>
        <w:t>/ des plaines communales</w:t>
      </w:r>
      <w:r w:rsidRPr="00ED432F">
        <w:rPr>
          <w:rFonts w:ascii="Georgia" w:hAnsi="Georgia"/>
          <w:szCs w:val="24"/>
        </w:rPr>
        <w:t xml:space="preserve"> pour prendre en mon nom les mesures médicales qui s’avèreraient nécessaires.</w:t>
      </w:r>
    </w:p>
    <w:p w14:paraId="2D0377E1" w14:textId="77777777" w:rsidR="00EF6666" w:rsidRPr="00ED432F" w:rsidRDefault="00EF6666" w:rsidP="00EF6666">
      <w:pPr>
        <w:pStyle w:val="Corpsdetexte"/>
        <w:spacing w:before="80" w:line="312" w:lineRule="auto"/>
        <w:jc w:val="both"/>
        <w:rPr>
          <w:rFonts w:ascii="Georgia" w:hAnsi="Georgia"/>
          <w:szCs w:val="24"/>
        </w:rPr>
      </w:pPr>
    </w:p>
    <w:p w14:paraId="791AAD41" w14:textId="77777777" w:rsidR="00EF6666" w:rsidRPr="00ED432F" w:rsidRDefault="00EF6666" w:rsidP="00EF6666">
      <w:pPr>
        <w:rPr>
          <w:sz w:val="24"/>
          <w:szCs w:val="24"/>
        </w:rPr>
      </w:pPr>
      <w:r w:rsidRPr="00ED432F">
        <w:rPr>
          <w:rFonts w:ascii="Georgia" w:hAnsi="Georgia"/>
          <w:sz w:val="24"/>
          <w:szCs w:val="24"/>
        </w:rPr>
        <w:t>J’ai bien pris connaissance du règlement d’ordre intérieur des plaines communales</w:t>
      </w:r>
      <w:r>
        <w:rPr>
          <w:rFonts w:ascii="Georgia" w:hAnsi="Georgia"/>
          <w:sz w:val="24"/>
          <w:szCs w:val="24"/>
        </w:rPr>
        <w:t>.</w:t>
      </w:r>
    </w:p>
    <w:p w14:paraId="0F759180" w14:textId="77777777" w:rsidR="00EF6666" w:rsidRDefault="00EF6666" w:rsidP="00EF6666">
      <w:pPr>
        <w:jc w:val="both"/>
        <w:rPr>
          <w:rFonts w:ascii="Georgia" w:hAnsi="Georgia"/>
          <w:sz w:val="24"/>
          <w:szCs w:val="24"/>
        </w:rPr>
      </w:pPr>
    </w:p>
    <w:p w14:paraId="2C5B8AC8" w14:textId="77777777" w:rsidR="00EF6666" w:rsidRPr="000A23F1" w:rsidRDefault="00EF6666" w:rsidP="00EF6666">
      <w:pPr>
        <w:jc w:val="both"/>
        <w:rPr>
          <w:rFonts w:ascii="Georgia" w:hAnsi="Georgia"/>
          <w:sz w:val="24"/>
          <w:szCs w:val="24"/>
        </w:rPr>
      </w:pPr>
    </w:p>
    <w:p w14:paraId="4EE7E5BC" w14:textId="77777777" w:rsidR="00EF6666" w:rsidRPr="000A23F1" w:rsidRDefault="00EF6666" w:rsidP="00EF6666">
      <w:pPr>
        <w:jc w:val="both"/>
        <w:rPr>
          <w:rFonts w:ascii="Georgia" w:hAnsi="Georgia"/>
          <w:sz w:val="24"/>
          <w:szCs w:val="24"/>
        </w:rPr>
      </w:pPr>
    </w:p>
    <w:p w14:paraId="31653749" w14:textId="77777777" w:rsidR="00EF6666" w:rsidRPr="000A23F1" w:rsidRDefault="00EF6666" w:rsidP="00EF6666">
      <w:pPr>
        <w:jc w:val="both"/>
        <w:rPr>
          <w:rFonts w:ascii="Georgia" w:hAnsi="Georgia"/>
          <w:sz w:val="24"/>
          <w:szCs w:val="24"/>
        </w:rPr>
      </w:pPr>
      <w:r w:rsidRPr="000A23F1">
        <w:rPr>
          <w:rFonts w:ascii="Georgia" w:hAnsi="Georgia"/>
          <w:sz w:val="24"/>
          <w:szCs w:val="24"/>
        </w:rPr>
        <w:t>Fait à …………………………………. Le………………………………….</w:t>
      </w:r>
    </w:p>
    <w:p w14:paraId="1306CB22" w14:textId="77777777" w:rsidR="00EF6666" w:rsidRPr="000A23F1" w:rsidRDefault="00EF6666" w:rsidP="00EF6666">
      <w:pPr>
        <w:jc w:val="both"/>
        <w:rPr>
          <w:rFonts w:ascii="Georgia" w:hAnsi="Georgia"/>
          <w:sz w:val="24"/>
          <w:szCs w:val="24"/>
        </w:rPr>
      </w:pPr>
    </w:p>
    <w:p w14:paraId="06AB8224" w14:textId="77777777" w:rsidR="00EF6666" w:rsidRPr="000A23F1" w:rsidRDefault="00EF6666" w:rsidP="00EF6666">
      <w:pPr>
        <w:jc w:val="both"/>
        <w:rPr>
          <w:rFonts w:ascii="Georgia" w:hAnsi="Georgia"/>
          <w:sz w:val="24"/>
          <w:szCs w:val="24"/>
        </w:rPr>
      </w:pPr>
    </w:p>
    <w:p w14:paraId="7CAC47B0" w14:textId="77777777" w:rsidR="00EF6666" w:rsidRPr="000A23F1" w:rsidRDefault="00EF6666" w:rsidP="00EF6666">
      <w:pPr>
        <w:jc w:val="both"/>
        <w:rPr>
          <w:rFonts w:ascii="Georgia" w:hAnsi="Georgia"/>
          <w:sz w:val="24"/>
          <w:szCs w:val="24"/>
        </w:rPr>
      </w:pPr>
    </w:p>
    <w:p w14:paraId="78471602" w14:textId="77777777" w:rsidR="00EF6666" w:rsidRPr="000A23F1" w:rsidRDefault="00EF6666" w:rsidP="00EF6666">
      <w:pPr>
        <w:ind w:left="4962"/>
        <w:jc w:val="both"/>
        <w:rPr>
          <w:rFonts w:ascii="Georgia" w:hAnsi="Georgia"/>
          <w:sz w:val="24"/>
          <w:szCs w:val="24"/>
        </w:rPr>
      </w:pPr>
      <w:r w:rsidRPr="000A23F1">
        <w:rPr>
          <w:rFonts w:ascii="Georgia" w:hAnsi="Georgia"/>
          <w:sz w:val="24"/>
          <w:szCs w:val="24"/>
        </w:rPr>
        <w:t>Signature de la personne concernée</w:t>
      </w:r>
    </w:p>
    <w:p w14:paraId="5A243A4B" w14:textId="77777777" w:rsidR="00EF6666" w:rsidRPr="000A23F1" w:rsidRDefault="00EF6666" w:rsidP="00EF6666">
      <w:pPr>
        <w:ind w:left="4962"/>
        <w:jc w:val="both"/>
        <w:rPr>
          <w:rFonts w:ascii="Georgia" w:hAnsi="Georgia"/>
          <w:sz w:val="24"/>
          <w:szCs w:val="24"/>
        </w:rPr>
      </w:pPr>
      <w:proofErr w:type="gramStart"/>
      <w:r w:rsidRPr="000A23F1">
        <w:rPr>
          <w:rFonts w:ascii="Georgia" w:hAnsi="Georgia"/>
          <w:sz w:val="24"/>
          <w:szCs w:val="24"/>
        </w:rPr>
        <w:t>ou</w:t>
      </w:r>
      <w:proofErr w:type="gramEnd"/>
      <w:r w:rsidRPr="000A23F1">
        <w:rPr>
          <w:rFonts w:ascii="Georgia" w:hAnsi="Georgia"/>
          <w:sz w:val="24"/>
          <w:szCs w:val="24"/>
        </w:rPr>
        <w:t xml:space="preserve"> de son représentant légal</w:t>
      </w:r>
      <w:r>
        <w:rPr>
          <w:rFonts w:ascii="Georgia" w:hAnsi="Georgia"/>
          <w:sz w:val="24"/>
          <w:szCs w:val="24"/>
        </w:rPr>
        <w:t> :</w:t>
      </w:r>
    </w:p>
    <w:p w14:paraId="3ADD3AEB" w14:textId="77777777" w:rsidR="00EF6666" w:rsidRDefault="00EF6666" w:rsidP="00EF6666">
      <w:pPr>
        <w:tabs>
          <w:tab w:val="left" w:leader="dot" w:pos="5245"/>
        </w:tabs>
        <w:spacing w:line="312" w:lineRule="auto"/>
        <w:jc w:val="both"/>
      </w:pPr>
    </w:p>
    <w:p w14:paraId="542A23E2" w14:textId="77777777" w:rsidR="00EF6666" w:rsidRDefault="00EF6666" w:rsidP="00EF6666">
      <w:pPr>
        <w:tabs>
          <w:tab w:val="left" w:leader="dot" w:pos="5245"/>
        </w:tabs>
        <w:spacing w:line="312" w:lineRule="auto"/>
        <w:jc w:val="both"/>
      </w:pPr>
    </w:p>
    <w:p w14:paraId="6FAF7F1F" w14:textId="77777777" w:rsidR="00EF6666" w:rsidRDefault="00EF6666" w:rsidP="00EF6666">
      <w:pPr>
        <w:tabs>
          <w:tab w:val="left" w:leader="dot" w:pos="5245"/>
        </w:tabs>
        <w:spacing w:line="312" w:lineRule="auto"/>
        <w:jc w:val="both"/>
      </w:pPr>
    </w:p>
    <w:p w14:paraId="3AACC94A" w14:textId="77777777" w:rsidR="00EF6666" w:rsidRDefault="00EF6666" w:rsidP="00EF6666">
      <w:pPr>
        <w:tabs>
          <w:tab w:val="left" w:leader="dot" w:pos="5245"/>
        </w:tabs>
        <w:spacing w:line="312" w:lineRule="auto"/>
        <w:jc w:val="both"/>
      </w:pPr>
    </w:p>
    <w:p w14:paraId="11B2EDA2" w14:textId="77777777" w:rsidR="00EF6666" w:rsidRDefault="00EF6666" w:rsidP="00EF6666">
      <w:pPr>
        <w:tabs>
          <w:tab w:val="left" w:leader="dot" w:pos="5245"/>
        </w:tabs>
        <w:spacing w:line="312" w:lineRule="auto"/>
        <w:jc w:val="both"/>
      </w:pPr>
    </w:p>
    <w:p w14:paraId="185319D9" w14:textId="77777777" w:rsidR="00EF6666" w:rsidRDefault="00EF6666" w:rsidP="00EF6666">
      <w:pPr>
        <w:tabs>
          <w:tab w:val="left" w:leader="dot" w:pos="5245"/>
        </w:tabs>
        <w:spacing w:line="312" w:lineRule="auto"/>
        <w:jc w:val="both"/>
      </w:pPr>
    </w:p>
    <w:p w14:paraId="471363F0" w14:textId="77777777" w:rsidR="00EF6666" w:rsidRDefault="00EF6666" w:rsidP="00EF6666">
      <w:pPr>
        <w:tabs>
          <w:tab w:val="left" w:leader="dot" w:pos="5245"/>
        </w:tabs>
        <w:spacing w:line="312" w:lineRule="auto"/>
        <w:jc w:val="both"/>
      </w:pPr>
    </w:p>
    <w:p w14:paraId="4DEDBA50" w14:textId="77777777" w:rsidR="00EF6666" w:rsidRDefault="00EF6666" w:rsidP="00EF6666">
      <w:pPr>
        <w:tabs>
          <w:tab w:val="left" w:leader="dot" w:pos="5245"/>
        </w:tabs>
        <w:spacing w:line="312" w:lineRule="auto"/>
        <w:jc w:val="both"/>
      </w:pPr>
    </w:p>
    <w:p w14:paraId="34117DE2" w14:textId="77777777" w:rsidR="00EF6666" w:rsidRDefault="00EF6666" w:rsidP="00EF6666">
      <w:pPr>
        <w:tabs>
          <w:tab w:val="left" w:leader="dot" w:pos="5245"/>
        </w:tabs>
        <w:spacing w:line="312" w:lineRule="auto"/>
        <w:jc w:val="both"/>
      </w:pPr>
    </w:p>
    <w:p w14:paraId="1E171362" w14:textId="77777777" w:rsidR="00EF6666" w:rsidRDefault="00EF6666" w:rsidP="00EF6666">
      <w:pPr>
        <w:tabs>
          <w:tab w:val="left" w:leader="dot" w:pos="5245"/>
        </w:tabs>
        <w:spacing w:line="312" w:lineRule="auto"/>
        <w:jc w:val="both"/>
      </w:pPr>
    </w:p>
    <w:p w14:paraId="764F46A1" w14:textId="77777777" w:rsidR="00EF6666" w:rsidRDefault="00EF6666" w:rsidP="00EF6666">
      <w:pPr>
        <w:tabs>
          <w:tab w:val="left" w:leader="dot" w:pos="5245"/>
        </w:tabs>
        <w:spacing w:line="312" w:lineRule="auto"/>
        <w:jc w:val="both"/>
      </w:pPr>
    </w:p>
    <w:p w14:paraId="5A5578E3" w14:textId="77777777" w:rsidR="00EF6666" w:rsidRDefault="00EF6666" w:rsidP="00EF6666">
      <w:pPr>
        <w:tabs>
          <w:tab w:val="left" w:leader="dot" w:pos="5245"/>
        </w:tabs>
        <w:spacing w:line="312" w:lineRule="auto"/>
        <w:jc w:val="both"/>
      </w:pPr>
    </w:p>
    <w:p w14:paraId="1435DDFA" w14:textId="77777777" w:rsidR="00EF6666" w:rsidRDefault="00EF6666" w:rsidP="00EF6666">
      <w:pPr>
        <w:jc w:val="center"/>
        <w:rPr>
          <w:rFonts w:ascii="Arial Narrow" w:hAnsi="Arial Narrow"/>
          <w:i/>
          <w:iCs/>
          <w:sz w:val="28"/>
          <w:szCs w:val="28"/>
          <w:u w:val="single"/>
        </w:rPr>
      </w:pPr>
    </w:p>
    <w:p w14:paraId="233EE295" w14:textId="298E36EC" w:rsidR="00A10475" w:rsidRPr="005F4682" w:rsidRDefault="00A10475" w:rsidP="00A10475">
      <w:pPr>
        <w:pStyle w:val="Titre"/>
      </w:pPr>
      <w:r>
        <w:t>Annexe 3 : Formulaire de consentement : Droit à l’image</w:t>
      </w:r>
    </w:p>
    <w:p w14:paraId="7E5EE4A9" w14:textId="77777777" w:rsidR="00EF6666" w:rsidRPr="000A23F1" w:rsidRDefault="00EF6666" w:rsidP="00EF6666">
      <w:pPr>
        <w:jc w:val="center"/>
        <w:rPr>
          <w:rFonts w:ascii="Arial Narrow" w:hAnsi="Arial Narrow"/>
          <w:i/>
          <w:iCs/>
          <w:sz w:val="28"/>
          <w:szCs w:val="28"/>
          <w:u w:val="single"/>
        </w:rPr>
      </w:pPr>
    </w:p>
    <w:p w14:paraId="1977220E" w14:textId="77777777" w:rsidR="00EF6666" w:rsidRPr="000A23F1" w:rsidRDefault="00EF6666" w:rsidP="00EF6666">
      <w:pPr>
        <w:jc w:val="both"/>
        <w:rPr>
          <w:rFonts w:ascii="Georgia" w:hAnsi="Georgia"/>
          <w:sz w:val="24"/>
          <w:szCs w:val="24"/>
        </w:rPr>
      </w:pPr>
      <w:r w:rsidRPr="000A23F1">
        <w:rPr>
          <w:rFonts w:ascii="Georgia" w:hAnsi="Georgia"/>
          <w:sz w:val="24"/>
          <w:szCs w:val="24"/>
        </w:rPr>
        <w:t>Je soussigné(e),</w:t>
      </w:r>
    </w:p>
    <w:p w14:paraId="0A6233E7" w14:textId="77777777" w:rsidR="00EF6666" w:rsidRPr="000A23F1" w:rsidRDefault="00EF6666" w:rsidP="00EF6666">
      <w:pPr>
        <w:jc w:val="both"/>
        <w:rPr>
          <w:rFonts w:ascii="Georgia" w:hAnsi="Georgia"/>
          <w:sz w:val="26"/>
          <w:szCs w:val="26"/>
        </w:rPr>
      </w:pPr>
    </w:p>
    <w:p w14:paraId="746DDCF6" w14:textId="77777777" w:rsidR="00EF6666" w:rsidRPr="000A23F1" w:rsidRDefault="00EF6666" w:rsidP="00EF6666">
      <w:pPr>
        <w:spacing w:line="360" w:lineRule="auto"/>
        <w:jc w:val="both"/>
        <w:rPr>
          <w:rFonts w:ascii="Georgia" w:hAnsi="Georgia"/>
          <w:b/>
        </w:rPr>
      </w:pPr>
      <w:r w:rsidRPr="000A23F1">
        <w:rPr>
          <w:rFonts w:ascii="Georgia" w:hAnsi="Georgia"/>
          <w:b/>
        </w:rPr>
        <w:t>NOM</w:t>
      </w:r>
      <w:r>
        <w:rPr>
          <w:rFonts w:ascii="Georgia" w:hAnsi="Georgia"/>
          <w:b/>
        </w:rPr>
        <w:t> :</w:t>
      </w:r>
    </w:p>
    <w:p w14:paraId="35C2C47A" w14:textId="77777777" w:rsidR="00EF6666" w:rsidRPr="000A23F1" w:rsidRDefault="00EF6666" w:rsidP="00EF6666">
      <w:pPr>
        <w:spacing w:line="360" w:lineRule="auto"/>
        <w:jc w:val="both"/>
        <w:rPr>
          <w:rFonts w:ascii="Georgia" w:hAnsi="Georgia"/>
          <w:b/>
        </w:rPr>
      </w:pPr>
      <w:r w:rsidRPr="000A23F1">
        <w:rPr>
          <w:rFonts w:ascii="Georgia" w:hAnsi="Georgia"/>
          <w:b/>
        </w:rPr>
        <w:t>PRENOM :</w:t>
      </w:r>
    </w:p>
    <w:p w14:paraId="0BF84095" w14:textId="77777777" w:rsidR="00EF6666" w:rsidRPr="000A23F1" w:rsidRDefault="00EF6666" w:rsidP="00EF6666">
      <w:pPr>
        <w:spacing w:line="360" w:lineRule="auto"/>
        <w:jc w:val="both"/>
        <w:rPr>
          <w:rFonts w:ascii="Georgia" w:hAnsi="Georgia"/>
          <w:b/>
        </w:rPr>
      </w:pPr>
      <w:r w:rsidRPr="000A23F1">
        <w:rPr>
          <w:rFonts w:ascii="Georgia" w:hAnsi="Georgia"/>
          <w:b/>
        </w:rPr>
        <w:t>ADRESSE :</w:t>
      </w:r>
    </w:p>
    <w:p w14:paraId="4DD259D0" w14:textId="77777777" w:rsidR="00EF6666" w:rsidRPr="000A23F1" w:rsidRDefault="00EF6666" w:rsidP="00EF6666">
      <w:pPr>
        <w:spacing w:line="360" w:lineRule="auto"/>
        <w:rPr>
          <w:rFonts w:ascii="Georgia" w:hAnsi="Georgia"/>
          <w:b/>
        </w:rPr>
      </w:pPr>
      <w:r w:rsidRPr="000A23F1">
        <w:rPr>
          <w:rFonts w:ascii="Georgia" w:hAnsi="Georgia"/>
          <w:b/>
        </w:rPr>
        <w:t>REPRESENTANT LEGAL DE</w:t>
      </w:r>
      <w:r>
        <w:rPr>
          <w:rFonts w:ascii="Georgia" w:hAnsi="Georgia"/>
          <w:b/>
        </w:rPr>
        <w:t> :</w:t>
      </w:r>
    </w:p>
    <w:p w14:paraId="19CC578F" w14:textId="77777777" w:rsidR="00EF6666" w:rsidRPr="000A23F1" w:rsidRDefault="00EF6666" w:rsidP="00EF6666">
      <w:pPr>
        <w:jc w:val="both"/>
        <w:rPr>
          <w:rFonts w:ascii="Georgia" w:hAnsi="Georgia"/>
          <w:b/>
          <w:sz w:val="26"/>
          <w:szCs w:val="26"/>
        </w:rPr>
      </w:pPr>
    </w:p>
    <w:p w14:paraId="4F47B801" w14:textId="77777777" w:rsidR="00EF6666" w:rsidRDefault="00EF6666" w:rsidP="00EF6666">
      <w:pPr>
        <w:jc w:val="both"/>
        <w:rPr>
          <w:rFonts w:ascii="Georgia" w:hAnsi="Georgia"/>
          <w:sz w:val="24"/>
          <w:szCs w:val="24"/>
        </w:rPr>
      </w:pPr>
      <w:r w:rsidRPr="00502410">
        <w:rPr>
          <w:rFonts w:ascii="Georgia" w:hAnsi="Georgia"/>
          <w:sz w:val="24"/>
          <w:szCs w:val="24"/>
        </w:rPr>
        <w:t>Marque mon accord</w:t>
      </w:r>
      <w:r w:rsidRPr="000A23F1">
        <w:rPr>
          <w:rFonts w:ascii="Georgia" w:hAnsi="Georgia"/>
          <w:sz w:val="24"/>
          <w:szCs w:val="24"/>
        </w:rPr>
        <w:t xml:space="preserve"> au droit à l’image de mon enfant dans le cadre des activités extra-scolaire et plaines communales de vacances</w:t>
      </w:r>
      <w:r>
        <w:rPr>
          <w:rFonts w:ascii="Georgia" w:hAnsi="Georgia"/>
          <w:sz w:val="24"/>
          <w:szCs w:val="24"/>
        </w:rPr>
        <w:t> :</w:t>
      </w:r>
    </w:p>
    <w:p w14:paraId="0D6ADAE7" w14:textId="77777777" w:rsidR="00EF6666" w:rsidRPr="000A23F1" w:rsidRDefault="00EF6666" w:rsidP="00EF6666">
      <w:pPr>
        <w:jc w:val="both"/>
        <w:rPr>
          <w:rFonts w:ascii="Georgia" w:hAnsi="Georgia"/>
        </w:rPr>
      </w:pPr>
    </w:p>
    <w:p w14:paraId="575C8FE8" w14:textId="77777777" w:rsidR="00EF6666" w:rsidRPr="000A23F1" w:rsidRDefault="00EF6666" w:rsidP="00EF6666">
      <w:pPr>
        <w:pStyle w:val="Paragraphedeliste"/>
        <w:numPr>
          <w:ilvl w:val="0"/>
          <w:numId w:val="30"/>
        </w:numPr>
        <w:suppressAutoHyphens w:val="0"/>
        <w:jc w:val="both"/>
        <w:rPr>
          <w:rFonts w:ascii="Georgia" w:hAnsi="Georgia"/>
          <w:sz w:val="24"/>
          <w:szCs w:val="24"/>
        </w:rPr>
      </w:pPr>
      <w:r w:rsidRPr="000A23F1">
        <w:rPr>
          <w:rFonts w:ascii="Georgia" w:hAnsi="Georgia"/>
          <w:sz w:val="24"/>
          <w:szCs w:val="24"/>
        </w:rPr>
        <w:t>Publication sur le site internet communal      OUI - NON</w:t>
      </w:r>
    </w:p>
    <w:p w14:paraId="150995C5" w14:textId="77777777" w:rsidR="00EF6666" w:rsidRPr="000A23F1" w:rsidRDefault="00EF6666" w:rsidP="00EF6666">
      <w:pPr>
        <w:pStyle w:val="Paragraphedeliste"/>
        <w:numPr>
          <w:ilvl w:val="0"/>
          <w:numId w:val="30"/>
        </w:numPr>
        <w:suppressAutoHyphens w:val="0"/>
        <w:jc w:val="both"/>
        <w:rPr>
          <w:rFonts w:ascii="Georgia" w:hAnsi="Georgia"/>
          <w:sz w:val="24"/>
          <w:szCs w:val="24"/>
        </w:rPr>
      </w:pPr>
      <w:r w:rsidRPr="000A23F1">
        <w:rPr>
          <w:rFonts w:ascii="Georgia" w:hAnsi="Georgia"/>
          <w:sz w:val="24"/>
          <w:szCs w:val="24"/>
        </w:rPr>
        <w:t>Publication sur la page Facebook « Accueil Temps Libre Yvoir »</w:t>
      </w:r>
      <w:r>
        <w:rPr>
          <w:rFonts w:ascii="Georgia" w:hAnsi="Georgia"/>
          <w:sz w:val="24"/>
          <w:szCs w:val="24"/>
        </w:rPr>
        <w:t xml:space="preserve">    </w:t>
      </w:r>
      <w:r w:rsidRPr="000A23F1">
        <w:rPr>
          <w:rFonts w:ascii="Georgia" w:hAnsi="Georgia"/>
          <w:sz w:val="24"/>
          <w:szCs w:val="24"/>
        </w:rPr>
        <w:t>OUI - NON</w:t>
      </w:r>
    </w:p>
    <w:p w14:paraId="2BC35BEB" w14:textId="77777777" w:rsidR="00EF6666" w:rsidRPr="000A23F1" w:rsidRDefault="00EF6666" w:rsidP="00EF6666">
      <w:pPr>
        <w:pStyle w:val="Paragraphedeliste"/>
        <w:numPr>
          <w:ilvl w:val="0"/>
          <w:numId w:val="30"/>
        </w:numPr>
        <w:suppressAutoHyphens w:val="0"/>
        <w:jc w:val="both"/>
        <w:rPr>
          <w:rFonts w:ascii="Georgia" w:hAnsi="Georgia"/>
          <w:sz w:val="24"/>
          <w:szCs w:val="24"/>
        </w:rPr>
      </w:pPr>
      <w:r w:rsidRPr="000A23F1">
        <w:rPr>
          <w:rFonts w:ascii="Georgia" w:hAnsi="Georgia"/>
          <w:sz w:val="24"/>
          <w:szCs w:val="24"/>
        </w:rPr>
        <w:t>Publication sur la page Facebook communale « Commune d’Yvoir »      OUI - NON</w:t>
      </w:r>
    </w:p>
    <w:p w14:paraId="00AA0670" w14:textId="77777777" w:rsidR="00EF6666" w:rsidRPr="000A23F1" w:rsidRDefault="00EF6666" w:rsidP="00EF6666">
      <w:pPr>
        <w:pStyle w:val="Paragraphedeliste"/>
        <w:numPr>
          <w:ilvl w:val="0"/>
          <w:numId w:val="30"/>
        </w:numPr>
        <w:suppressAutoHyphens w:val="0"/>
        <w:jc w:val="both"/>
        <w:rPr>
          <w:rFonts w:ascii="Georgia" w:hAnsi="Georgia"/>
          <w:sz w:val="24"/>
          <w:szCs w:val="24"/>
        </w:rPr>
      </w:pPr>
      <w:r w:rsidRPr="000A23F1">
        <w:rPr>
          <w:rFonts w:ascii="Georgia" w:hAnsi="Georgia"/>
          <w:sz w:val="24"/>
          <w:szCs w:val="24"/>
        </w:rPr>
        <w:t>Publication de photo dans le cadre d’un article de presse vers l’Avenir      OUI - NON</w:t>
      </w:r>
    </w:p>
    <w:p w14:paraId="15C5B5C8" w14:textId="77777777" w:rsidR="00EF6666" w:rsidRPr="000A23F1" w:rsidRDefault="00EF6666" w:rsidP="00EF6666">
      <w:pPr>
        <w:pStyle w:val="Paragraphedeliste"/>
        <w:numPr>
          <w:ilvl w:val="0"/>
          <w:numId w:val="30"/>
        </w:numPr>
        <w:suppressAutoHyphens w:val="0"/>
        <w:jc w:val="both"/>
        <w:rPr>
          <w:rFonts w:ascii="Georgia" w:hAnsi="Georgia"/>
          <w:sz w:val="24"/>
          <w:szCs w:val="24"/>
        </w:rPr>
      </w:pPr>
      <w:r w:rsidRPr="000A23F1">
        <w:rPr>
          <w:rFonts w:ascii="Georgia" w:hAnsi="Georgia"/>
          <w:sz w:val="24"/>
          <w:szCs w:val="24"/>
        </w:rPr>
        <w:t>Publication de photo dans le bulletin communal       OUI - NON</w:t>
      </w:r>
    </w:p>
    <w:p w14:paraId="5CDB6AE2" w14:textId="77777777" w:rsidR="00EF6666" w:rsidRDefault="00EF6666" w:rsidP="00EF6666">
      <w:pPr>
        <w:pStyle w:val="Paragraphedeliste"/>
        <w:ind w:left="1080"/>
        <w:jc w:val="both"/>
        <w:rPr>
          <w:rFonts w:ascii="Georgia" w:hAnsi="Georgia"/>
        </w:rPr>
      </w:pPr>
    </w:p>
    <w:p w14:paraId="68A05267" w14:textId="77777777" w:rsidR="00EF6666" w:rsidRPr="000A23F1" w:rsidRDefault="00EF6666" w:rsidP="00EF6666">
      <w:pPr>
        <w:pStyle w:val="Paragraphedeliste"/>
        <w:ind w:left="1080"/>
        <w:jc w:val="both"/>
        <w:rPr>
          <w:rFonts w:ascii="Georgia" w:hAnsi="Georgia"/>
        </w:rPr>
      </w:pPr>
    </w:p>
    <w:p w14:paraId="698629F5" w14:textId="77777777" w:rsidR="00EF6666" w:rsidRPr="000A23F1" w:rsidRDefault="00EF6666" w:rsidP="00EF6666">
      <w:pPr>
        <w:jc w:val="both"/>
        <w:rPr>
          <w:rFonts w:ascii="Georgia" w:hAnsi="Georgia"/>
        </w:rPr>
      </w:pPr>
      <w:r w:rsidRPr="000A23F1">
        <w:rPr>
          <w:rFonts w:ascii="Georgia" w:hAnsi="Georgia"/>
        </w:rPr>
        <w:t>Je me déclare parfaitement informé des droits qui me sont attribués et reconnus par la Législation en matière de protection des données à caractère personnel, dont notamment celui de retirer à tout moment le(s) consentement(s) donné(s) par le présent formulaire et le droit d’obtenir l’effacement des données en adressant une simple demande à l’adresse mail</w:t>
      </w:r>
      <w:r>
        <w:rPr>
          <w:rFonts w:ascii="Georgia" w:hAnsi="Georgia"/>
        </w:rPr>
        <w:t> : alt@yvoir.be</w:t>
      </w:r>
      <w:r w:rsidRPr="000A23F1">
        <w:rPr>
          <w:rFonts w:ascii="Georgia" w:hAnsi="Georgia"/>
        </w:rPr>
        <w:t xml:space="preserve">. </w:t>
      </w:r>
    </w:p>
    <w:p w14:paraId="5B049576" w14:textId="77777777" w:rsidR="00EF6666" w:rsidRPr="000A23F1" w:rsidRDefault="00EF6666" w:rsidP="00EF6666">
      <w:pPr>
        <w:jc w:val="both"/>
        <w:rPr>
          <w:rFonts w:ascii="Georgia" w:hAnsi="Georgia"/>
          <w:sz w:val="24"/>
          <w:szCs w:val="24"/>
        </w:rPr>
      </w:pPr>
    </w:p>
    <w:p w14:paraId="59E6BA90" w14:textId="77777777" w:rsidR="00EF6666" w:rsidRPr="000A23F1" w:rsidRDefault="00EF6666" w:rsidP="00EF6666">
      <w:pPr>
        <w:jc w:val="both"/>
        <w:rPr>
          <w:rFonts w:ascii="Georgia" w:hAnsi="Georgia"/>
          <w:sz w:val="24"/>
          <w:szCs w:val="24"/>
        </w:rPr>
      </w:pPr>
    </w:p>
    <w:p w14:paraId="03901955" w14:textId="77777777" w:rsidR="00EF6666" w:rsidRPr="000A23F1" w:rsidRDefault="00EF6666" w:rsidP="00EF6666">
      <w:pPr>
        <w:jc w:val="both"/>
        <w:rPr>
          <w:rFonts w:ascii="Georgia" w:hAnsi="Georgia"/>
          <w:sz w:val="24"/>
          <w:szCs w:val="24"/>
        </w:rPr>
      </w:pPr>
      <w:r w:rsidRPr="000A23F1">
        <w:rPr>
          <w:rFonts w:ascii="Georgia" w:hAnsi="Georgia"/>
          <w:sz w:val="24"/>
          <w:szCs w:val="24"/>
        </w:rPr>
        <w:t>Fait à …………………………………. Le………………………………….</w:t>
      </w:r>
    </w:p>
    <w:p w14:paraId="4A287E63" w14:textId="77777777" w:rsidR="00EF6666" w:rsidRPr="000A23F1" w:rsidRDefault="00EF6666" w:rsidP="00EF6666">
      <w:pPr>
        <w:jc w:val="both"/>
        <w:rPr>
          <w:rFonts w:ascii="Georgia" w:hAnsi="Georgia"/>
          <w:sz w:val="24"/>
          <w:szCs w:val="24"/>
        </w:rPr>
      </w:pPr>
    </w:p>
    <w:p w14:paraId="0E8571C3" w14:textId="77777777" w:rsidR="00EF6666" w:rsidRPr="000A23F1" w:rsidRDefault="00EF6666" w:rsidP="00EF6666">
      <w:pPr>
        <w:jc w:val="both"/>
        <w:rPr>
          <w:rFonts w:ascii="Georgia" w:hAnsi="Georgia"/>
          <w:sz w:val="24"/>
          <w:szCs w:val="24"/>
        </w:rPr>
      </w:pPr>
    </w:p>
    <w:p w14:paraId="3069F87E" w14:textId="77777777" w:rsidR="00EF6666" w:rsidRPr="000A23F1" w:rsidRDefault="00EF6666" w:rsidP="00EF6666">
      <w:pPr>
        <w:jc w:val="both"/>
        <w:rPr>
          <w:rFonts w:ascii="Georgia" w:hAnsi="Georgia"/>
          <w:sz w:val="24"/>
          <w:szCs w:val="24"/>
        </w:rPr>
      </w:pPr>
    </w:p>
    <w:p w14:paraId="6C6ECB85" w14:textId="77777777" w:rsidR="00EF6666" w:rsidRPr="000A23F1" w:rsidRDefault="00EF6666" w:rsidP="00EF6666">
      <w:pPr>
        <w:ind w:left="4962"/>
        <w:jc w:val="both"/>
        <w:rPr>
          <w:rFonts w:ascii="Georgia" w:hAnsi="Georgia"/>
          <w:sz w:val="24"/>
          <w:szCs w:val="24"/>
        </w:rPr>
      </w:pPr>
      <w:r w:rsidRPr="000A23F1">
        <w:rPr>
          <w:rFonts w:ascii="Georgia" w:hAnsi="Georgia"/>
          <w:sz w:val="24"/>
          <w:szCs w:val="24"/>
        </w:rPr>
        <w:t>Signature de la personne concernée</w:t>
      </w:r>
    </w:p>
    <w:p w14:paraId="71828DAC" w14:textId="77777777" w:rsidR="00EF6666" w:rsidRPr="000A23F1" w:rsidRDefault="00EF6666" w:rsidP="00EF6666">
      <w:pPr>
        <w:ind w:left="4962"/>
        <w:jc w:val="both"/>
        <w:rPr>
          <w:rFonts w:ascii="Georgia" w:hAnsi="Georgia"/>
          <w:sz w:val="24"/>
          <w:szCs w:val="24"/>
        </w:rPr>
      </w:pPr>
      <w:proofErr w:type="gramStart"/>
      <w:r w:rsidRPr="000A23F1">
        <w:rPr>
          <w:rFonts w:ascii="Georgia" w:hAnsi="Georgia"/>
          <w:sz w:val="24"/>
          <w:szCs w:val="24"/>
        </w:rPr>
        <w:t>ou</w:t>
      </w:r>
      <w:proofErr w:type="gramEnd"/>
      <w:r w:rsidRPr="000A23F1">
        <w:rPr>
          <w:rFonts w:ascii="Georgia" w:hAnsi="Georgia"/>
          <w:sz w:val="24"/>
          <w:szCs w:val="24"/>
        </w:rPr>
        <w:t xml:space="preserve"> de son représentant légal</w:t>
      </w:r>
      <w:r>
        <w:rPr>
          <w:rFonts w:ascii="Georgia" w:hAnsi="Georgia"/>
          <w:sz w:val="24"/>
          <w:szCs w:val="24"/>
        </w:rPr>
        <w:t> :</w:t>
      </w:r>
    </w:p>
    <w:bookmarkEnd w:id="1"/>
    <w:p w14:paraId="7F10A946" w14:textId="77777777" w:rsidR="00EF6666" w:rsidRDefault="00EF6666" w:rsidP="00BF1766">
      <w:pPr>
        <w:spacing w:line="312" w:lineRule="auto"/>
        <w:jc w:val="both"/>
        <w:rPr>
          <w:rStyle w:val="ListeCar"/>
          <w:rFonts w:ascii="Georgia" w:hAnsi="Georgia" w:cs="Times New Roman"/>
          <w:sz w:val="20"/>
        </w:rPr>
      </w:pPr>
    </w:p>
    <w:p w14:paraId="29159DE3" w14:textId="3D56D852" w:rsidR="00EF6666" w:rsidRDefault="00EF6666" w:rsidP="00BF1766">
      <w:pPr>
        <w:spacing w:line="312" w:lineRule="auto"/>
        <w:jc w:val="both"/>
        <w:rPr>
          <w:rStyle w:val="ListeCar"/>
          <w:rFonts w:ascii="Georgia" w:hAnsi="Georgia" w:cs="Times New Roman"/>
          <w:sz w:val="20"/>
        </w:rPr>
      </w:pPr>
    </w:p>
    <w:p w14:paraId="47B586DF" w14:textId="1A0404FC" w:rsidR="00EF6666" w:rsidRDefault="00EF6666" w:rsidP="00BF1766">
      <w:pPr>
        <w:spacing w:line="312" w:lineRule="auto"/>
        <w:jc w:val="both"/>
        <w:rPr>
          <w:rStyle w:val="ListeCar"/>
          <w:rFonts w:ascii="Georgia" w:hAnsi="Georgia" w:cs="Times New Roman"/>
          <w:sz w:val="20"/>
        </w:rPr>
      </w:pPr>
    </w:p>
    <w:p w14:paraId="27400792" w14:textId="5E6F4594" w:rsidR="00EF6666" w:rsidRDefault="00EF6666" w:rsidP="00BF1766">
      <w:pPr>
        <w:spacing w:line="312" w:lineRule="auto"/>
        <w:jc w:val="both"/>
        <w:rPr>
          <w:rStyle w:val="ListeCar"/>
          <w:rFonts w:ascii="Georgia" w:hAnsi="Georgia" w:cs="Times New Roman"/>
          <w:sz w:val="20"/>
        </w:rPr>
      </w:pPr>
    </w:p>
    <w:p w14:paraId="6DCD1AED" w14:textId="708EDFF8" w:rsidR="00EF6666" w:rsidRDefault="00EF6666" w:rsidP="00BF1766">
      <w:pPr>
        <w:spacing w:line="312" w:lineRule="auto"/>
        <w:jc w:val="both"/>
        <w:rPr>
          <w:rStyle w:val="ListeCar"/>
          <w:rFonts w:ascii="Georgia" w:hAnsi="Georgia" w:cs="Times New Roman"/>
          <w:sz w:val="20"/>
        </w:rPr>
      </w:pPr>
    </w:p>
    <w:p w14:paraId="34332042" w14:textId="286964DC" w:rsidR="00EF6666" w:rsidRDefault="00EF6666" w:rsidP="00BF1766">
      <w:pPr>
        <w:spacing w:line="312" w:lineRule="auto"/>
        <w:jc w:val="both"/>
        <w:rPr>
          <w:rStyle w:val="ListeCar"/>
          <w:rFonts w:ascii="Georgia" w:hAnsi="Georgia" w:cs="Times New Roman"/>
          <w:sz w:val="20"/>
        </w:rPr>
      </w:pPr>
    </w:p>
    <w:p w14:paraId="6E4F2070" w14:textId="6C9C64B1" w:rsidR="00EF6666" w:rsidRDefault="00EF6666" w:rsidP="00BF1766">
      <w:pPr>
        <w:spacing w:line="312" w:lineRule="auto"/>
        <w:jc w:val="both"/>
        <w:rPr>
          <w:rStyle w:val="ListeCar"/>
          <w:rFonts w:ascii="Georgia" w:hAnsi="Georgia" w:cs="Times New Roman"/>
          <w:sz w:val="20"/>
        </w:rPr>
      </w:pPr>
    </w:p>
    <w:p w14:paraId="46CFCBD1" w14:textId="2CCAF1F6" w:rsidR="00EF6666" w:rsidRDefault="00EF6666" w:rsidP="00BF1766">
      <w:pPr>
        <w:spacing w:line="312" w:lineRule="auto"/>
        <w:jc w:val="both"/>
        <w:rPr>
          <w:rStyle w:val="ListeCar"/>
          <w:rFonts w:ascii="Georgia" w:hAnsi="Georgia" w:cs="Times New Roman"/>
          <w:sz w:val="20"/>
        </w:rPr>
      </w:pPr>
    </w:p>
    <w:p w14:paraId="00B12677" w14:textId="271D4A45" w:rsidR="00EF6666" w:rsidRDefault="00EF6666" w:rsidP="00BF1766">
      <w:pPr>
        <w:spacing w:line="312" w:lineRule="auto"/>
        <w:jc w:val="both"/>
        <w:rPr>
          <w:rStyle w:val="ListeCar"/>
          <w:rFonts w:ascii="Georgia" w:hAnsi="Georgia" w:cs="Times New Roman"/>
          <w:sz w:val="20"/>
        </w:rPr>
      </w:pPr>
    </w:p>
    <w:p w14:paraId="29B704E6" w14:textId="6D43A3A3" w:rsidR="00EF6666" w:rsidRDefault="00EF6666" w:rsidP="00BF1766">
      <w:pPr>
        <w:spacing w:line="312" w:lineRule="auto"/>
        <w:jc w:val="both"/>
        <w:rPr>
          <w:rStyle w:val="ListeCar"/>
          <w:rFonts w:ascii="Georgia" w:hAnsi="Georgia" w:cs="Times New Roman"/>
          <w:sz w:val="20"/>
        </w:rPr>
      </w:pPr>
    </w:p>
    <w:p w14:paraId="56E98FA0" w14:textId="5937C278" w:rsidR="00EF6666" w:rsidRDefault="00EF6666" w:rsidP="00BF1766">
      <w:pPr>
        <w:spacing w:line="312" w:lineRule="auto"/>
        <w:jc w:val="both"/>
        <w:rPr>
          <w:rStyle w:val="ListeCar"/>
          <w:rFonts w:ascii="Georgia" w:hAnsi="Georgia" w:cs="Times New Roman"/>
          <w:sz w:val="20"/>
        </w:rPr>
      </w:pPr>
    </w:p>
    <w:p w14:paraId="4B2C4B29" w14:textId="7D4C4E5D" w:rsidR="00EF6666" w:rsidRDefault="00EF6666" w:rsidP="00BF1766">
      <w:pPr>
        <w:spacing w:line="312" w:lineRule="auto"/>
        <w:jc w:val="both"/>
        <w:rPr>
          <w:rStyle w:val="ListeCar"/>
          <w:rFonts w:ascii="Georgia" w:hAnsi="Georgia" w:cs="Times New Roman"/>
          <w:sz w:val="20"/>
        </w:rPr>
      </w:pPr>
    </w:p>
    <w:p w14:paraId="73674A41" w14:textId="5C98A536" w:rsidR="00EF6666" w:rsidRDefault="00EF6666" w:rsidP="00BF1766">
      <w:pPr>
        <w:spacing w:line="312" w:lineRule="auto"/>
        <w:jc w:val="both"/>
        <w:rPr>
          <w:rStyle w:val="ListeCar"/>
          <w:rFonts w:ascii="Georgia" w:hAnsi="Georgia" w:cs="Times New Roman"/>
          <w:sz w:val="20"/>
        </w:rPr>
      </w:pPr>
    </w:p>
    <w:p w14:paraId="6706DD5C" w14:textId="77777777" w:rsidR="00EF6666" w:rsidRPr="009D4726" w:rsidRDefault="00EF6666" w:rsidP="00BF1766">
      <w:pPr>
        <w:spacing w:line="312" w:lineRule="auto"/>
        <w:jc w:val="both"/>
        <w:rPr>
          <w:rStyle w:val="ListeCar"/>
          <w:rFonts w:ascii="Georgia" w:hAnsi="Georgia" w:cs="Times New Roman"/>
          <w:sz w:val="20"/>
        </w:rPr>
      </w:pPr>
    </w:p>
    <w:p w14:paraId="3397E127" w14:textId="77777777" w:rsidR="00EE14BF" w:rsidRPr="00313E34" w:rsidRDefault="00EE14BF" w:rsidP="00313E34">
      <w:pPr>
        <w:rPr>
          <w:rFonts w:ascii="Georgia" w:hAnsi="Georgia"/>
          <w:sz w:val="2"/>
          <w:szCs w:val="2"/>
        </w:rPr>
      </w:pPr>
    </w:p>
    <w:sectPr w:rsidR="00EE14BF" w:rsidRPr="00313E34" w:rsidSect="00EF6666">
      <w:headerReference w:type="default" r:id="rId11"/>
      <w:footerReference w:type="default" r:id="rId12"/>
      <w:headerReference w:type="first" r:id="rId13"/>
      <w:footerReference w:type="first" r:id="rId14"/>
      <w:footnotePr>
        <w:pos w:val="beneathText"/>
      </w:footnotePr>
      <w:type w:val="continuous"/>
      <w:pgSz w:w="11905" w:h="16837"/>
      <w:pgMar w:top="1276" w:right="848" w:bottom="1560" w:left="1417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718FAB" w14:textId="77777777" w:rsidR="00773955" w:rsidRDefault="00773955" w:rsidP="006006AB">
      <w:r>
        <w:separator/>
      </w:r>
    </w:p>
  </w:endnote>
  <w:endnote w:type="continuationSeparator" w:id="0">
    <w:p w14:paraId="1CB04421" w14:textId="77777777" w:rsidR="00773955" w:rsidRDefault="00773955" w:rsidP="00600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9E4155" w14:textId="15763A0A" w:rsidR="008A1B47" w:rsidRPr="00B806A5" w:rsidRDefault="008A1B47" w:rsidP="00B806A5">
    <w:pPr>
      <w:jc w:val="both"/>
      <w:rPr>
        <w:rFonts w:ascii="Georgia" w:hAnsi="Georgia"/>
        <w:sz w:val="19"/>
        <w:szCs w:val="19"/>
      </w:rPr>
    </w:pPr>
    <w:r w:rsidRPr="00B806A5">
      <w:rPr>
        <w:rFonts w:ascii="Georgia" w:hAnsi="Georgia"/>
        <w:sz w:val="19"/>
        <w:szCs w:val="19"/>
      </w:rPr>
      <w:t xml:space="preserve">RGPD : Les données relatives à votre identité et celles de vos enfants ou autres personnes ne seront utilisées que dans le cadre de l’ATL (appel d’urgence, reprise des </w:t>
    </w:r>
    <w:proofErr w:type="gramStart"/>
    <w:r w:rsidRPr="00B806A5">
      <w:rPr>
        <w:rFonts w:ascii="Georgia" w:hAnsi="Georgia"/>
        <w:sz w:val="19"/>
        <w:szCs w:val="19"/>
      </w:rPr>
      <w:t>enfants….</w:t>
    </w:r>
    <w:proofErr w:type="gramEnd"/>
    <w:r w:rsidRPr="00B806A5">
      <w:rPr>
        <w:rFonts w:ascii="Georgia" w:hAnsi="Georgia"/>
        <w:sz w:val="19"/>
        <w:szCs w:val="19"/>
      </w:rPr>
      <w:t>) soit à des fins de facturations.</w:t>
    </w:r>
    <w:r w:rsidR="00313E34" w:rsidRPr="00B806A5">
      <w:rPr>
        <w:rFonts w:ascii="Georgia" w:hAnsi="Georgia"/>
        <w:sz w:val="19"/>
        <w:szCs w:val="19"/>
      </w:rPr>
      <w:t xml:space="preserve"> </w:t>
    </w:r>
    <w:r w:rsidRPr="00B806A5">
      <w:rPr>
        <w:rFonts w:ascii="Georgia" w:hAnsi="Georgia"/>
        <w:sz w:val="19"/>
        <w:szCs w:val="19"/>
      </w:rPr>
      <w:t>En aucun cas ces données ne seront diffusées à quiconque que ce soit conformément à la réglementation générale sur la protection des données personnelles.</w:t>
    </w:r>
  </w:p>
  <w:p w14:paraId="0A2C4C85" w14:textId="6988B910" w:rsidR="00207562" w:rsidRPr="00207562" w:rsidRDefault="00207562" w:rsidP="007B6575">
    <w:pPr>
      <w:tabs>
        <w:tab w:val="right" w:leader="dot" w:pos="9639"/>
      </w:tabs>
      <w:spacing w:before="140" w:after="240" w:line="312" w:lineRule="auto"/>
      <w:ind w:left="284" w:right="-142" w:hanging="284"/>
      <w:jc w:val="center"/>
      <w:rPr>
        <w:rFonts w:ascii="Georgia" w:hAnsi="Georgia"/>
        <w:i/>
        <w:iCs/>
        <w:color w:val="5B9BD5" w:themeColor="accent5"/>
        <w:sz w:val="18"/>
        <w:szCs w:val="18"/>
      </w:rPr>
    </w:pPr>
    <w:r w:rsidRPr="00207562">
      <w:rPr>
        <w:rFonts w:ascii="Georgia" w:hAnsi="Georgia"/>
        <w:i/>
        <w:iCs/>
        <w:color w:val="5B9BD5" w:themeColor="accent5"/>
        <w:sz w:val="18"/>
        <w:szCs w:val="18"/>
      </w:rPr>
      <w:t>* Merci de cocher la case si applicable, et précisez le cas échéant.</w:t>
    </w:r>
  </w:p>
  <w:p w14:paraId="1EDD4F38" w14:textId="17234CD2" w:rsidR="008A1B47" w:rsidRPr="008A1B47" w:rsidRDefault="008A1B47" w:rsidP="00AC17A3">
    <w:pPr>
      <w:pStyle w:val="Pieddepage"/>
      <w:pBdr>
        <w:top w:val="single" w:sz="4" w:space="1" w:color="auto"/>
      </w:pBdr>
      <w:tabs>
        <w:tab w:val="clear" w:pos="4536"/>
        <w:tab w:val="clear" w:pos="9072"/>
        <w:tab w:val="center" w:pos="4820"/>
        <w:tab w:val="right" w:pos="9639"/>
      </w:tabs>
      <w:rPr>
        <w:rFonts w:ascii="Verdana" w:hAnsi="Verdana"/>
        <w:sz w:val="18"/>
        <w:szCs w:val="18"/>
      </w:rPr>
    </w:pPr>
    <w:r w:rsidRPr="008A1B47">
      <w:rPr>
        <w:rFonts w:ascii="Verdana" w:hAnsi="Verdana"/>
        <w:sz w:val="18"/>
        <w:szCs w:val="18"/>
      </w:rPr>
      <w:t xml:space="preserve">Maury Justine </w:t>
    </w:r>
    <w:r w:rsidRPr="008A1B47">
      <w:rPr>
        <w:rFonts w:ascii="Verdana" w:hAnsi="Verdana"/>
        <w:sz w:val="18"/>
        <w:szCs w:val="18"/>
      </w:rPr>
      <w:tab/>
      <w:t>Administration communale Yvoir</w:t>
    </w:r>
    <w:r w:rsidRPr="008A1B47">
      <w:rPr>
        <w:rFonts w:ascii="Verdana" w:hAnsi="Verdana"/>
        <w:sz w:val="18"/>
        <w:szCs w:val="18"/>
      </w:rPr>
      <w:tab/>
      <w:t>082/610.333</w:t>
    </w:r>
  </w:p>
  <w:p w14:paraId="2B34E229" w14:textId="77777777" w:rsidR="008A1B47" w:rsidRPr="008A1B47" w:rsidRDefault="008A1B47" w:rsidP="00AC17A3">
    <w:pPr>
      <w:pStyle w:val="Pieddepage"/>
      <w:tabs>
        <w:tab w:val="clear" w:pos="4536"/>
        <w:tab w:val="clear" w:pos="9072"/>
        <w:tab w:val="center" w:pos="4820"/>
        <w:tab w:val="right" w:pos="9639"/>
      </w:tabs>
      <w:rPr>
        <w:rFonts w:ascii="Verdana" w:hAnsi="Verdana"/>
        <w:sz w:val="18"/>
        <w:szCs w:val="18"/>
      </w:rPr>
    </w:pPr>
    <w:r w:rsidRPr="008A1B47">
      <w:rPr>
        <w:rFonts w:ascii="Verdana" w:hAnsi="Verdana"/>
        <w:sz w:val="18"/>
        <w:szCs w:val="18"/>
      </w:rPr>
      <w:t>Coordinatrice ATL</w:t>
    </w:r>
    <w:r w:rsidRPr="008A1B47">
      <w:rPr>
        <w:rFonts w:ascii="Verdana" w:hAnsi="Verdana"/>
        <w:sz w:val="18"/>
        <w:szCs w:val="18"/>
      </w:rPr>
      <w:tab/>
      <w:t>Rue de l’Hôtel de Ville, 1</w:t>
    </w:r>
    <w:r w:rsidRPr="008A1B47">
      <w:rPr>
        <w:rFonts w:ascii="Verdana" w:hAnsi="Verdana"/>
        <w:sz w:val="18"/>
        <w:szCs w:val="18"/>
      </w:rPr>
      <w:tab/>
      <w:t>justine.maury@yvoir.be</w:t>
    </w:r>
    <w:r w:rsidRPr="008A1B47">
      <w:rPr>
        <w:rFonts w:ascii="Verdana" w:hAnsi="Verdana"/>
        <w:sz w:val="18"/>
        <w:szCs w:val="18"/>
      </w:rPr>
      <w:tab/>
      <w:t>5530 Yvoir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06EC6D" w14:textId="77777777" w:rsidR="007B6575" w:rsidRPr="00207562" w:rsidRDefault="007B6575" w:rsidP="007B6575">
    <w:pPr>
      <w:tabs>
        <w:tab w:val="right" w:leader="dot" w:pos="9639"/>
      </w:tabs>
      <w:spacing w:after="240" w:line="312" w:lineRule="auto"/>
      <w:ind w:left="284" w:right="-142" w:hanging="284"/>
      <w:jc w:val="center"/>
      <w:rPr>
        <w:rFonts w:ascii="Georgia" w:hAnsi="Georgia"/>
        <w:i/>
        <w:iCs/>
        <w:color w:val="5B9BD5" w:themeColor="accent5"/>
        <w:sz w:val="18"/>
        <w:szCs w:val="18"/>
      </w:rPr>
    </w:pPr>
    <w:r w:rsidRPr="00207562">
      <w:rPr>
        <w:rFonts w:ascii="Georgia" w:hAnsi="Georgia"/>
        <w:i/>
        <w:iCs/>
        <w:color w:val="5B9BD5" w:themeColor="accent5"/>
        <w:sz w:val="18"/>
        <w:szCs w:val="18"/>
      </w:rPr>
      <w:t>* Merci de cocher la case si applicable, et précisez le cas échéant.</w:t>
    </w:r>
  </w:p>
  <w:p w14:paraId="348B4717" w14:textId="77777777" w:rsidR="00AC17A3" w:rsidRPr="008A1B47" w:rsidRDefault="00AC17A3" w:rsidP="00AC17A3">
    <w:pPr>
      <w:pStyle w:val="Pieddepage"/>
      <w:pBdr>
        <w:top w:val="single" w:sz="4" w:space="1" w:color="auto"/>
      </w:pBdr>
      <w:tabs>
        <w:tab w:val="clear" w:pos="4536"/>
        <w:tab w:val="clear" w:pos="9072"/>
        <w:tab w:val="center" w:pos="4820"/>
        <w:tab w:val="right" w:pos="9639"/>
      </w:tabs>
      <w:rPr>
        <w:rFonts w:ascii="Verdana" w:hAnsi="Verdana"/>
        <w:sz w:val="18"/>
        <w:szCs w:val="18"/>
      </w:rPr>
    </w:pPr>
    <w:r w:rsidRPr="008A1B47">
      <w:rPr>
        <w:rFonts w:ascii="Verdana" w:hAnsi="Verdana"/>
        <w:sz w:val="18"/>
        <w:szCs w:val="18"/>
      </w:rPr>
      <w:t xml:space="preserve">Maury Justine </w:t>
    </w:r>
    <w:r w:rsidRPr="008A1B47">
      <w:rPr>
        <w:rFonts w:ascii="Verdana" w:hAnsi="Verdana"/>
        <w:sz w:val="18"/>
        <w:szCs w:val="18"/>
      </w:rPr>
      <w:tab/>
      <w:t>Administration communale Yvoir</w:t>
    </w:r>
    <w:r w:rsidRPr="008A1B47">
      <w:rPr>
        <w:rFonts w:ascii="Verdana" w:hAnsi="Verdana"/>
        <w:sz w:val="18"/>
        <w:szCs w:val="18"/>
      </w:rPr>
      <w:tab/>
      <w:t>082/610.333</w:t>
    </w:r>
  </w:p>
  <w:p w14:paraId="5E3312FF" w14:textId="77777777" w:rsidR="00AC17A3" w:rsidRPr="008A1B47" w:rsidRDefault="00AC17A3" w:rsidP="00AC17A3">
    <w:pPr>
      <w:pStyle w:val="Pieddepage"/>
      <w:tabs>
        <w:tab w:val="clear" w:pos="4536"/>
        <w:tab w:val="clear" w:pos="9072"/>
        <w:tab w:val="center" w:pos="4820"/>
        <w:tab w:val="right" w:pos="9639"/>
      </w:tabs>
      <w:rPr>
        <w:rFonts w:ascii="Verdana" w:hAnsi="Verdana"/>
        <w:sz w:val="18"/>
        <w:szCs w:val="18"/>
      </w:rPr>
    </w:pPr>
    <w:r w:rsidRPr="008A1B47">
      <w:rPr>
        <w:rFonts w:ascii="Verdana" w:hAnsi="Verdana"/>
        <w:sz w:val="18"/>
        <w:szCs w:val="18"/>
      </w:rPr>
      <w:t>Coordinatrice ATL</w:t>
    </w:r>
    <w:r w:rsidRPr="008A1B47">
      <w:rPr>
        <w:rFonts w:ascii="Verdana" w:hAnsi="Verdana"/>
        <w:sz w:val="18"/>
        <w:szCs w:val="18"/>
      </w:rPr>
      <w:tab/>
      <w:t>Rue de l’Hôtel de Ville, 1</w:t>
    </w:r>
    <w:r w:rsidRPr="008A1B47">
      <w:rPr>
        <w:rFonts w:ascii="Verdana" w:hAnsi="Verdana"/>
        <w:sz w:val="18"/>
        <w:szCs w:val="18"/>
      </w:rPr>
      <w:tab/>
      <w:t>justine.maury@yvoir.be</w:t>
    </w:r>
    <w:r w:rsidRPr="008A1B47">
      <w:rPr>
        <w:rFonts w:ascii="Verdana" w:hAnsi="Verdana"/>
        <w:sz w:val="18"/>
        <w:szCs w:val="18"/>
      </w:rPr>
      <w:tab/>
      <w:t>5530 Yvoir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8B588B" w14:textId="77777777" w:rsidR="00773955" w:rsidRDefault="00773955" w:rsidP="006006AB">
      <w:r>
        <w:separator/>
      </w:r>
    </w:p>
  </w:footnote>
  <w:footnote w:type="continuationSeparator" w:id="0">
    <w:p w14:paraId="513CE8EF" w14:textId="77777777" w:rsidR="00773955" w:rsidRDefault="00773955" w:rsidP="006006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3D2117" w14:textId="36237D40" w:rsidR="00EF6666" w:rsidRDefault="00EF6666" w:rsidP="001C4C35">
    <w:pPr>
      <w:pStyle w:val="En-tte"/>
      <w:tabs>
        <w:tab w:val="clear" w:pos="9072"/>
        <w:tab w:val="right" w:pos="9639"/>
      </w:tabs>
      <w:rPr>
        <w:rFonts w:ascii="Verdana" w:hAnsi="Verdana"/>
        <w:sz w:val="18"/>
        <w:szCs w:val="18"/>
      </w:rPr>
    </w:pPr>
    <w:r>
      <w:rPr>
        <w:noProof/>
        <w:lang w:val="fr-BE" w:eastAsia="fr-BE"/>
      </w:rPr>
      <w:drawing>
        <wp:anchor distT="0" distB="0" distL="114300" distR="114300" simplePos="0" relativeHeight="251663360" behindDoc="0" locked="0" layoutInCell="1" allowOverlap="1" wp14:anchorId="0DEFE209" wp14:editId="3FA0FC57">
          <wp:simplePos x="0" y="0"/>
          <wp:positionH relativeFrom="margin">
            <wp:posOffset>5816600</wp:posOffset>
          </wp:positionH>
          <wp:positionV relativeFrom="topMargin">
            <wp:align>bottom</wp:align>
          </wp:positionV>
          <wp:extent cx="657225" cy="657225"/>
          <wp:effectExtent l="0" t="0" r="9525" b="9525"/>
          <wp:wrapSquare wrapText="bothSides"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225" cy="657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F2B87">
      <w:rPr>
        <w:noProof/>
        <w:lang w:val="fr-BE" w:eastAsia="fr-BE"/>
      </w:rPr>
      <w:drawing>
        <wp:anchor distT="0" distB="0" distL="114300" distR="114300" simplePos="0" relativeHeight="251661312" behindDoc="1" locked="0" layoutInCell="1" allowOverlap="1" wp14:anchorId="1D9ACE2B" wp14:editId="2E93F2C0">
          <wp:simplePos x="0" y="0"/>
          <wp:positionH relativeFrom="column">
            <wp:posOffset>-742950</wp:posOffset>
          </wp:positionH>
          <wp:positionV relativeFrom="paragraph">
            <wp:posOffset>-361950</wp:posOffset>
          </wp:positionV>
          <wp:extent cx="1100937" cy="1100937"/>
          <wp:effectExtent l="0" t="0" r="4445" b="4445"/>
          <wp:wrapNone/>
          <wp:docPr id="8" name="Image 8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Une image contenant texte&#10;&#10;Description générée automatiquement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0937" cy="11009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C4C35" w:rsidRPr="001C4C35">
      <w:rPr>
        <w:rFonts w:ascii="Verdana" w:hAnsi="Verdana"/>
        <w:sz w:val="18"/>
        <w:szCs w:val="18"/>
      </w:rPr>
      <w:tab/>
    </w:r>
    <w:r>
      <w:rPr>
        <w:rFonts w:ascii="Verdana" w:hAnsi="Verdana"/>
        <w:sz w:val="18"/>
        <w:szCs w:val="18"/>
      </w:rPr>
      <w:t xml:space="preserve">Règlement d’ordre intérieur de l’Accueil Temps Libre – Annexe </w:t>
    </w:r>
  </w:p>
  <w:p w14:paraId="3B4F1E04" w14:textId="51316A89" w:rsidR="007D45F4" w:rsidRPr="001C4C35" w:rsidRDefault="001C4C35" w:rsidP="001C4C35">
    <w:pPr>
      <w:pStyle w:val="En-tte"/>
      <w:tabs>
        <w:tab w:val="clear" w:pos="9072"/>
        <w:tab w:val="right" w:pos="9639"/>
      </w:tabs>
      <w:rPr>
        <w:rFonts w:ascii="Verdana" w:hAnsi="Verdana"/>
        <w:sz w:val="16"/>
        <w:szCs w:val="16"/>
      </w:rPr>
    </w:pPr>
    <w:r w:rsidRPr="001C4C35">
      <w:rPr>
        <w:rFonts w:ascii="Verdana" w:hAnsi="Verdana"/>
        <w:sz w:val="18"/>
        <w:szCs w:val="18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FEA84C" w14:textId="2F8E8EB2" w:rsidR="00DF2B87" w:rsidRDefault="00DF6589">
    <w:pPr>
      <w:pStyle w:val="En-tte"/>
    </w:pPr>
    <w:r>
      <w:rPr>
        <w:noProof/>
        <w:lang w:val="fr-BE" w:eastAsia="fr-BE"/>
      </w:rPr>
      <w:drawing>
        <wp:anchor distT="0" distB="0" distL="114300" distR="114300" simplePos="0" relativeHeight="251659264" behindDoc="0" locked="0" layoutInCell="1" allowOverlap="1" wp14:anchorId="0B0519F6" wp14:editId="1AB1A9AA">
          <wp:simplePos x="0" y="0"/>
          <wp:positionH relativeFrom="margin">
            <wp:posOffset>5891530</wp:posOffset>
          </wp:positionH>
          <wp:positionV relativeFrom="topMargin">
            <wp:align>bottom</wp:align>
          </wp:positionV>
          <wp:extent cx="657225" cy="657225"/>
          <wp:effectExtent l="0" t="0" r="9525" b="9525"/>
          <wp:wrapSquare wrapText="bothSides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225" cy="657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F2B87" w:rsidRPr="00DF2B87">
      <w:rPr>
        <w:noProof/>
        <w:lang w:val="fr-BE" w:eastAsia="fr-BE"/>
      </w:rPr>
      <w:drawing>
        <wp:anchor distT="0" distB="0" distL="114300" distR="114300" simplePos="0" relativeHeight="251658240" behindDoc="1" locked="0" layoutInCell="1" allowOverlap="1" wp14:anchorId="794C503D" wp14:editId="352D1D12">
          <wp:simplePos x="0" y="0"/>
          <wp:positionH relativeFrom="column">
            <wp:posOffset>-636422</wp:posOffset>
          </wp:positionH>
          <wp:positionV relativeFrom="paragraph">
            <wp:posOffset>-359714</wp:posOffset>
          </wp:positionV>
          <wp:extent cx="1100937" cy="1100937"/>
          <wp:effectExtent l="0" t="0" r="4445" b="4445"/>
          <wp:wrapNone/>
          <wp:docPr id="7" name="Image 7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Une image contenant texte&#10;&#10;Description générée automatiquement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0937" cy="11009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4542B5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14434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398CEA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6A5A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6366D9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16F8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136F27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53A7A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A788C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8CF990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lvl w:ilvl="0">
      <w:start w:val="1"/>
      <w:numFmt w:val="none"/>
      <w:pStyle w:val="Titre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00000002"/>
    <w:multiLevelType w:val="multilevel"/>
    <w:tmpl w:val="00000002"/>
    <w:name w:val="WW8Num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17217F11"/>
    <w:multiLevelType w:val="hybridMultilevel"/>
    <w:tmpl w:val="84BCC84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551683"/>
    <w:multiLevelType w:val="hybridMultilevel"/>
    <w:tmpl w:val="AAA4D392"/>
    <w:lvl w:ilvl="0" w:tplc="86F03D9A">
      <w:start w:val="25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3D26A0"/>
    <w:multiLevelType w:val="hybridMultilevel"/>
    <w:tmpl w:val="6374EF4E"/>
    <w:lvl w:ilvl="0" w:tplc="9F981EA8">
      <w:start w:val="18"/>
      <w:numFmt w:val="bullet"/>
      <w:lvlText w:val="-"/>
      <w:lvlJc w:val="left"/>
      <w:pPr>
        <w:ind w:left="360" w:hanging="360"/>
      </w:pPr>
      <w:rPr>
        <w:rFonts w:ascii="Georgia" w:eastAsiaTheme="minorHAnsi" w:hAnsi="Georgia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85C64FB"/>
    <w:multiLevelType w:val="hybridMultilevel"/>
    <w:tmpl w:val="6B04ECA6"/>
    <w:lvl w:ilvl="0" w:tplc="080C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7" w15:restartNumberingAfterBreak="0">
    <w:nsid w:val="445D66B1"/>
    <w:multiLevelType w:val="hybridMultilevel"/>
    <w:tmpl w:val="E6FE31B6"/>
    <w:lvl w:ilvl="0" w:tplc="08B2E3A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DC4751"/>
    <w:multiLevelType w:val="hybridMultilevel"/>
    <w:tmpl w:val="B60EEFCE"/>
    <w:lvl w:ilvl="0" w:tplc="080C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9" w15:restartNumberingAfterBreak="0">
    <w:nsid w:val="721A2DBE"/>
    <w:multiLevelType w:val="hybridMultilevel"/>
    <w:tmpl w:val="DCA07DCC"/>
    <w:lvl w:ilvl="0" w:tplc="93EC4C56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8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18"/>
  </w:num>
  <w:num w:numId="5">
    <w:abstractNumId w:val="16"/>
  </w:num>
  <w:num w:numId="6">
    <w:abstractNumId w:val="13"/>
  </w:num>
  <w:num w:numId="7">
    <w:abstractNumId w:val="19"/>
  </w:num>
  <w:num w:numId="8">
    <w:abstractNumId w:val="14"/>
  </w:num>
  <w:num w:numId="9">
    <w:abstractNumId w:val="17"/>
  </w:num>
  <w:num w:numId="10">
    <w:abstractNumId w:val="10"/>
  </w:num>
  <w:num w:numId="11">
    <w:abstractNumId w:val="10"/>
  </w:num>
  <w:num w:numId="12">
    <w:abstractNumId w:val="10"/>
  </w:num>
  <w:num w:numId="13">
    <w:abstractNumId w:val="10"/>
  </w:num>
  <w:num w:numId="14">
    <w:abstractNumId w:val="10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0"/>
  </w:num>
  <w:num w:numId="20">
    <w:abstractNumId w:val="9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proofState w:spelling="clean" w:grammar="clean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09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76C"/>
    <w:rsid w:val="000017F7"/>
    <w:rsid w:val="000240EF"/>
    <w:rsid w:val="00033324"/>
    <w:rsid w:val="00037D29"/>
    <w:rsid w:val="00126980"/>
    <w:rsid w:val="001A1C4F"/>
    <w:rsid w:val="001C4C35"/>
    <w:rsid w:val="001D18B8"/>
    <w:rsid w:val="001E0F85"/>
    <w:rsid w:val="001F35BF"/>
    <w:rsid w:val="00207562"/>
    <w:rsid w:val="0021296D"/>
    <w:rsid w:val="002179C3"/>
    <w:rsid w:val="00263B8B"/>
    <w:rsid w:val="002960B1"/>
    <w:rsid w:val="00297F89"/>
    <w:rsid w:val="002B049C"/>
    <w:rsid w:val="002B3DC4"/>
    <w:rsid w:val="002B65F5"/>
    <w:rsid w:val="002D5D7B"/>
    <w:rsid w:val="002D5E48"/>
    <w:rsid w:val="002E4EE5"/>
    <w:rsid w:val="003129C8"/>
    <w:rsid w:val="00313E34"/>
    <w:rsid w:val="00334EEB"/>
    <w:rsid w:val="00384BC5"/>
    <w:rsid w:val="00420A41"/>
    <w:rsid w:val="004B1C7D"/>
    <w:rsid w:val="004C7D81"/>
    <w:rsid w:val="004D612A"/>
    <w:rsid w:val="004F77E1"/>
    <w:rsid w:val="0056742C"/>
    <w:rsid w:val="005D3F7D"/>
    <w:rsid w:val="005F2BC8"/>
    <w:rsid w:val="005F4682"/>
    <w:rsid w:val="006006AB"/>
    <w:rsid w:val="00685174"/>
    <w:rsid w:val="006B4CB6"/>
    <w:rsid w:val="006F7802"/>
    <w:rsid w:val="00724B34"/>
    <w:rsid w:val="007375B8"/>
    <w:rsid w:val="00744E1F"/>
    <w:rsid w:val="00773955"/>
    <w:rsid w:val="007823C8"/>
    <w:rsid w:val="00795C08"/>
    <w:rsid w:val="007B6575"/>
    <w:rsid w:val="007D45F4"/>
    <w:rsid w:val="007F35CD"/>
    <w:rsid w:val="00802D28"/>
    <w:rsid w:val="0083610E"/>
    <w:rsid w:val="00871FBB"/>
    <w:rsid w:val="008A1B47"/>
    <w:rsid w:val="008D0526"/>
    <w:rsid w:val="0094255C"/>
    <w:rsid w:val="0097315B"/>
    <w:rsid w:val="00983D51"/>
    <w:rsid w:val="00995AA3"/>
    <w:rsid w:val="00997E1A"/>
    <w:rsid w:val="009D44B9"/>
    <w:rsid w:val="009D4726"/>
    <w:rsid w:val="009D5C60"/>
    <w:rsid w:val="009D790F"/>
    <w:rsid w:val="009E19BA"/>
    <w:rsid w:val="00A10475"/>
    <w:rsid w:val="00A2144B"/>
    <w:rsid w:val="00AC17A3"/>
    <w:rsid w:val="00B1679B"/>
    <w:rsid w:val="00B7076C"/>
    <w:rsid w:val="00B806A5"/>
    <w:rsid w:val="00B82325"/>
    <w:rsid w:val="00B87620"/>
    <w:rsid w:val="00B956B5"/>
    <w:rsid w:val="00BE1733"/>
    <w:rsid w:val="00BF1766"/>
    <w:rsid w:val="00C17F54"/>
    <w:rsid w:val="00C21B9D"/>
    <w:rsid w:val="00C75A0D"/>
    <w:rsid w:val="00C82500"/>
    <w:rsid w:val="00CC0B86"/>
    <w:rsid w:val="00CD3284"/>
    <w:rsid w:val="00CE0D7F"/>
    <w:rsid w:val="00CE6CF4"/>
    <w:rsid w:val="00D115C5"/>
    <w:rsid w:val="00D23C89"/>
    <w:rsid w:val="00D84590"/>
    <w:rsid w:val="00D9369C"/>
    <w:rsid w:val="00DA2CCB"/>
    <w:rsid w:val="00DC6E3E"/>
    <w:rsid w:val="00DF2B87"/>
    <w:rsid w:val="00DF6589"/>
    <w:rsid w:val="00E20193"/>
    <w:rsid w:val="00EE14BF"/>
    <w:rsid w:val="00EF6666"/>
    <w:rsid w:val="00F3534A"/>
    <w:rsid w:val="00F41698"/>
    <w:rsid w:val="00F60749"/>
    <w:rsid w:val="00FF4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2EBB4D"/>
  <w15:chartTrackingRefBased/>
  <w15:docId w15:val="{BE0C7BDF-A377-4744-ADB0-746E83D41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F89"/>
    <w:pPr>
      <w:suppressAutoHyphens/>
    </w:pPr>
    <w:rPr>
      <w:lang w:val="fr-FR" w:eastAsia="ar-SA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outlineLvl w:val="0"/>
    </w:pPr>
    <w:rPr>
      <w:sz w:val="24"/>
    </w:rPr>
  </w:style>
  <w:style w:type="paragraph" w:styleId="Titre2">
    <w:name w:val="heading 2"/>
    <w:basedOn w:val="Normal"/>
    <w:next w:val="Normal"/>
    <w:qFormat/>
    <w:rsid w:val="00297F89"/>
    <w:pPr>
      <w:keepNext/>
      <w:tabs>
        <w:tab w:val="right" w:pos="9639"/>
      </w:tabs>
      <w:spacing w:before="240" w:after="120"/>
      <w:ind w:left="-284"/>
      <w:outlineLvl w:val="1"/>
    </w:pPr>
    <w:rPr>
      <w:rFonts w:asciiTheme="minorHAnsi" w:hAnsiTheme="minorHAnsi" w:cstheme="minorHAnsi"/>
      <w:b/>
      <w:i/>
      <w:iCs/>
      <w:color w:val="5B9BD5" w:themeColor="accent5"/>
      <w:sz w:val="24"/>
      <w:szCs w:val="24"/>
    </w:rPr>
  </w:style>
  <w:style w:type="paragraph" w:styleId="Titre3">
    <w:name w:val="heading 3"/>
    <w:basedOn w:val="Normal"/>
    <w:next w:val="Normal"/>
    <w:qFormat/>
    <w:rsid w:val="00297F89"/>
    <w:pPr>
      <w:keepNext/>
      <w:spacing w:before="180" w:line="312" w:lineRule="auto"/>
      <w:outlineLvl w:val="2"/>
    </w:pPr>
    <w:rPr>
      <w:rFonts w:asciiTheme="minorHAnsi" w:hAnsiTheme="minorHAnsi" w:cstheme="minorHAnsi"/>
      <w:i/>
      <w:iCs/>
      <w:color w:val="5B9BD5" w:themeColor="accent5"/>
      <w:sz w:val="22"/>
      <w:szCs w:val="22"/>
    </w:rPr>
  </w:style>
  <w:style w:type="paragraph" w:styleId="Titre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2">
    <w:name w:val="Police par défaut2"/>
  </w:style>
  <w:style w:type="character" w:customStyle="1" w:styleId="Policepardfaut1">
    <w:name w:val="Police par défaut1"/>
  </w:style>
  <w:style w:type="paragraph" w:customStyle="1" w:styleId="Titre20">
    <w:name w:val="Titre2"/>
    <w:basedOn w:val="Normal"/>
    <w:next w:val="Corpsdetex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sdetexte">
    <w:name w:val="Body Text"/>
    <w:basedOn w:val="Normal"/>
    <w:link w:val="CorpsdetexteCar"/>
    <w:rPr>
      <w:sz w:val="24"/>
    </w:rPr>
  </w:style>
  <w:style w:type="paragraph" w:styleId="Liste">
    <w:name w:val="List"/>
    <w:basedOn w:val="Corpsdetexte"/>
    <w:link w:val="ListeCar"/>
    <w:rPr>
      <w:rFonts w:cs="Tahoma"/>
    </w:rPr>
  </w:style>
  <w:style w:type="paragraph" w:customStyle="1" w:styleId="Lgende2">
    <w:name w:val="Légende2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pertoire">
    <w:name w:val="Répertoire"/>
    <w:basedOn w:val="Normal"/>
    <w:pPr>
      <w:suppressLineNumbers/>
    </w:pPr>
    <w:rPr>
      <w:rFonts w:cs="Tahoma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character" w:customStyle="1" w:styleId="CorpsdetexteCar">
    <w:name w:val="Corps de texte Car"/>
    <w:link w:val="Corpsdetexte"/>
    <w:rsid w:val="001E0F85"/>
    <w:rPr>
      <w:sz w:val="24"/>
      <w:lang w:val="fr-FR" w:eastAsia="ar-SA" w:bidi="ar-SA"/>
    </w:rPr>
  </w:style>
  <w:style w:type="character" w:customStyle="1" w:styleId="ListeCar">
    <w:name w:val="Liste Car"/>
    <w:link w:val="Liste"/>
    <w:rsid w:val="001E0F85"/>
    <w:rPr>
      <w:rFonts w:cs="Tahoma"/>
      <w:sz w:val="24"/>
      <w:lang w:val="fr-FR" w:eastAsia="ar-SA" w:bidi="ar-SA"/>
    </w:rPr>
  </w:style>
  <w:style w:type="paragraph" w:styleId="En-tte">
    <w:name w:val="header"/>
    <w:basedOn w:val="Normal"/>
    <w:link w:val="En-tteCar"/>
    <w:uiPriority w:val="99"/>
    <w:rsid w:val="006006AB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6006AB"/>
    <w:rPr>
      <w:lang w:val="fr-FR" w:eastAsia="ar-SA"/>
    </w:rPr>
  </w:style>
  <w:style w:type="paragraph" w:styleId="Pieddepage">
    <w:name w:val="footer"/>
    <w:basedOn w:val="Normal"/>
    <w:link w:val="PieddepageCar"/>
    <w:rsid w:val="006006A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6006AB"/>
    <w:rPr>
      <w:lang w:val="fr-FR" w:eastAsia="ar-SA"/>
    </w:rPr>
  </w:style>
  <w:style w:type="table" w:styleId="Grilledutableau">
    <w:name w:val="Table Grid"/>
    <w:basedOn w:val="TableauNormal"/>
    <w:rsid w:val="002D5D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13E34"/>
    <w:pPr>
      <w:ind w:left="720"/>
      <w:contextualSpacing/>
    </w:pPr>
  </w:style>
  <w:style w:type="paragraph" w:styleId="Listepuces">
    <w:name w:val="List Bullet"/>
    <w:basedOn w:val="Normal"/>
    <w:rsid w:val="001C4C35"/>
    <w:pPr>
      <w:numPr>
        <w:numId w:val="20"/>
      </w:numPr>
      <w:contextualSpacing/>
    </w:pPr>
  </w:style>
  <w:style w:type="paragraph" w:styleId="Notedebasdepage">
    <w:name w:val="footnote text"/>
    <w:basedOn w:val="Normal"/>
    <w:link w:val="NotedebasdepageCar"/>
    <w:rsid w:val="00207562"/>
  </w:style>
  <w:style w:type="character" w:customStyle="1" w:styleId="NotedebasdepageCar">
    <w:name w:val="Note de bas de page Car"/>
    <w:basedOn w:val="Policepardfaut"/>
    <w:link w:val="Notedebasdepage"/>
    <w:rsid w:val="00207562"/>
    <w:rPr>
      <w:lang w:val="fr-FR" w:eastAsia="ar-SA"/>
    </w:rPr>
  </w:style>
  <w:style w:type="character" w:styleId="Appelnotedebasdep">
    <w:name w:val="footnote reference"/>
    <w:basedOn w:val="Policepardfaut"/>
    <w:rsid w:val="00207562"/>
    <w:rPr>
      <w:vertAlign w:val="superscript"/>
    </w:rPr>
  </w:style>
  <w:style w:type="paragraph" w:styleId="Titre">
    <w:name w:val="Title"/>
    <w:basedOn w:val="Normal"/>
    <w:next w:val="Normal"/>
    <w:link w:val="TitreCar"/>
    <w:qFormat/>
    <w:rsid w:val="00297F89"/>
    <w:pPr>
      <w:jc w:val="center"/>
    </w:pPr>
    <w:rPr>
      <w:rFonts w:asciiTheme="minorHAnsi" w:hAnsiTheme="minorHAnsi" w:cstheme="minorHAnsi"/>
      <w:b/>
      <w:i/>
      <w:iCs/>
      <w:color w:val="5B9BD5" w:themeColor="accent5"/>
      <w:sz w:val="40"/>
      <w:szCs w:val="40"/>
      <w14:shadow w14:blurRad="38100" w14:dist="25400" w14:dir="5400000" w14:sx="100000" w14:sy="100000" w14:kx="0" w14:ky="0" w14:algn="ctr">
        <w14:srgbClr w14:val="6E747A">
          <w14:alpha w14:val="57000"/>
        </w14:srgbClr>
      </w14:shadow>
      <w14:textOutline w14:w="0" w14:cap="flat" w14:cmpd="sng" w14:algn="ctr">
        <w14:noFill/>
        <w14:prstDash w14:val="solid"/>
        <w14:round/>
      </w14:textOutline>
    </w:rPr>
  </w:style>
  <w:style w:type="character" w:customStyle="1" w:styleId="TitreCar">
    <w:name w:val="Titre Car"/>
    <w:basedOn w:val="Policepardfaut"/>
    <w:link w:val="Titre"/>
    <w:rsid w:val="00297F89"/>
    <w:rPr>
      <w:rFonts w:asciiTheme="minorHAnsi" w:hAnsiTheme="minorHAnsi" w:cstheme="minorHAnsi"/>
      <w:b/>
      <w:i/>
      <w:iCs/>
      <w:color w:val="5B9BD5" w:themeColor="accent5"/>
      <w:sz w:val="40"/>
      <w:szCs w:val="40"/>
      <w:lang w:val="fr-FR" w:eastAsia="ar-SA"/>
      <w14:shadow w14:blurRad="38100" w14:dist="25400" w14:dir="5400000" w14:sx="100000" w14:sy="100000" w14:kx="0" w14:ky="0" w14:algn="ctr">
        <w14:srgbClr w14:val="6E747A">
          <w14:alpha w14:val="57000"/>
        </w14:srgbClr>
      </w14:shadow>
      <w14:textOutline w14:w="0" w14:cap="flat" w14:cmpd="sng" w14:algn="ctr">
        <w14:noFill/>
        <w14:prstDash w14:val="solid"/>
        <w14:round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89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e467c23-a842-42d6-aadf-8862fcea86f9">
      <Terms xmlns="http://schemas.microsoft.com/office/infopath/2007/PartnerControls"/>
    </lcf76f155ced4ddcb4097134ff3c332f>
    <TaxCatchAll xmlns="0a8f1542-d08d-488c-aaca-b6c89976740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7801C49F537B46A3E0C063BF76788F" ma:contentTypeVersion="16" ma:contentTypeDescription="Crée un document." ma:contentTypeScope="" ma:versionID="6a4c9ba30b85be6fd5f0d3ff88eadced">
  <xsd:schema xmlns:xsd="http://www.w3.org/2001/XMLSchema" xmlns:xs="http://www.w3.org/2001/XMLSchema" xmlns:p="http://schemas.microsoft.com/office/2006/metadata/properties" xmlns:ns2="fe467c23-a842-42d6-aadf-8862fcea86f9" xmlns:ns3="0a8f1542-d08d-488c-aaca-b6c899767409" targetNamespace="http://schemas.microsoft.com/office/2006/metadata/properties" ma:root="true" ma:fieldsID="9f99079808340f6ac3287b650ce93f86" ns2:_="" ns3:_="">
    <xsd:import namespace="fe467c23-a842-42d6-aadf-8862fcea86f9"/>
    <xsd:import namespace="0a8f1542-d08d-488c-aaca-b6c8997674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67c23-a842-42d6-aadf-8862fcea86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alises d’images" ma:readOnly="false" ma:fieldId="{5cf76f15-5ced-4ddc-b409-7134ff3c332f}" ma:taxonomyMulti="true" ma:sspId="285d39de-4652-4f21-b19b-ba3a65fc196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8f1542-d08d-488c-aaca-b6c8997674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55b4a5e-7a18-4474-9c30-1922103b6e9b}" ma:internalName="TaxCatchAll" ma:showField="CatchAllData" ma:web="0a8f1542-d08d-488c-aaca-b6c8997674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0CD74C-BD55-4096-BC45-90BC46ACAA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6C83EDC-2082-4007-9B2B-71BC5803A66E}">
  <ds:schemaRefs>
    <ds:schemaRef ds:uri="http://schemas.microsoft.com/office/2006/metadata/properties"/>
    <ds:schemaRef ds:uri="http://schemas.microsoft.com/office/infopath/2007/PartnerControls"/>
    <ds:schemaRef ds:uri="fe467c23-a842-42d6-aadf-8862fcea86f9"/>
    <ds:schemaRef ds:uri="0a8f1542-d08d-488c-aaca-b6c899767409"/>
  </ds:schemaRefs>
</ds:datastoreItem>
</file>

<file path=customXml/itemProps3.xml><?xml version="1.0" encoding="utf-8"?>
<ds:datastoreItem xmlns:ds="http://schemas.openxmlformats.org/officeDocument/2006/customXml" ds:itemID="{20259883-5835-4E21-BA85-0AD52B2377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467c23-a842-42d6-aadf-8862fcea86f9"/>
    <ds:schemaRef ds:uri="0a8f1542-d08d-488c-aaca-b6c8997674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A52F709-43EF-4F5D-958A-5374B3A6A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565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SANTE PLAINES DE VACANCES COMMUNALES</vt:lpstr>
    </vt:vector>
  </TitlesOfParts>
  <Company/>
  <LinksUpToDate>false</LinksUpToDate>
  <CharactersWithSpaces>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SANTE PLAINES DE VACANCES COMMUNALES</dc:title>
  <dc:subject/>
  <dc:creator>U0215</dc:creator>
  <cp:keywords/>
  <cp:lastModifiedBy>EC002873</cp:lastModifiedBy>
  <cp:revision>2</cp:revision>
  <cp:lastPrinted>2022-07-05T07:26:00Z</cp:lastPrinted>
  <dcterms:created xsi:type="dcterms:W3CDTF">2022-08-23T07:11:00Z</dcterms:created>
  <dcterms:modified xsi:type="dcterms:W3CDTF">2022-08-23T07:11:00Z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0x010100377801C49F537B46A3E0C063BF76788F</vt:lpwstr>
  </property>
  <property fmtid="{D5CDD505-2E9C-101B-9397-08002B2CF9AE}" pid="3" name="MediaServiceImageTags">
    <vt:lpwstr/>
  </property>
</Properties>
</file>